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506E2" w14:textId="7113BFC2" w:rsidR="00B24416" w:rsidRDefault="00DA7081" w:rsidP="00E3090F">
      <w:pPr>
        <w:spacing w:line="240" w:lineRule="auto"/>
        <w:jc w:val="both"/>
        <w:rPr>
          <w:rFonts w:asciiTheme="majorHAnsi" w:hAnsiTheme="majorHAnsi" w:cstheme="minorHAnsi"/>
        </w:rPr>
      </w:pPr>
      <w:r w:rsidRPr="0064119D">
        <w:rPr>
          <w:rFonts w:asciiTheme="majorHAnsi" w:hAnsiTheme="majorHAnsi" w:cstheme="minorHAnsi"/>
        </w:rPr>
        <w:t xml:space="preserve">Ügyiratszám: </w:t>
      </w:r>
      <w:r w:rsidR="004B2D81" w:rsidRPr="0064119D">
        <w:rPr>
          <w:rFonts w:asciiTheme="majorHAnsi" w:eastAsia="Times New Roman" w:hAnsiTheme="majorHAnsi" w:cstheme="minorHAnsi"/>
        </w:rPr>
        <w:t>HSZ/</w:t>
      </w:r>
      <w:r w:rsidR="005562B6" w:rsidRPr="0064119D">
        <w:rPr>
          <w:rFonts w:asciiTheme="majorHAnsi" w:hAnsiTheme="majorHAnsi" w:cstheme="minorHAnsi"/>
        </w:rPr>
        <w:t>3</w:t>
      </w:r>
      <w:r w:rsidR="0082583A" w:rsidRPr="0064119D">
        <w:rPr>
          <w:rFonts w:asciiTheme="majorHAnsi" w:hAnsiTheme="majorHAnsi" w:cstheme="minorHAnsi"/>
        </w:rPr>
        <w:t>9275</w:t>
      </w:r>
      <w:r w:rsidR="004B2D81" w:rsidRPr="0064119D">
        <w:rPr>
          <w:rFonts w:asciiTheme="majorHAnsi" w:eastAsia="Times New Roman" w:hAnsiTheme="majorHAnsi" w:cstheme="minorHAnsi"/>
        </w:rPr>
        <w:t>/20</w:t>
      </w:r>
      <w:r w:rsidR="00AA1D94" w:rsidRPr="0064119D">
        <w:rPr>
          <w:rFonts w:asciiTheme="majorHAnsi" w:eastAsia="Times New Roman" w:hAnsiTheme="majorHAnsi" w:cstheme="minorHAnsi"/>
        </w:rPr>
        <w:t>20</w:t>
      </w:r>
      <w:r w:rsidRPr="0064119D">
        <w:rPr>
          <w:rFonts w:asciiTheme="majorHAnsi" w:hAnsiTheme="majorHAnsi" w:cstheme="minorHAnsi"/>
        </w:rPr>
        <w:t>.</w:t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</w:p>
    <w:p w14:paraId="1DB05C48" w14:textId="7E437353" w:rsidR="00E3090F" w:rsidRPr="0064119D" w:rsidRDefault="00E3090F" w:rsidP="00E3090F">
      <w:pPr>
        <w:spacing w:line="240" w:lineRule="auto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KIVONAT</w:t>
      </w:r>
    </w:p>
    <w:p w14:paraId="30FF1964" w14:textId="676A52F8" w:rsidR="00FE4E0F" w:rsidRPr="0064119D" w:rsidRDefault="00DA7081" w:rsidP="00E3090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  <w:r w:rsidRPr="0064119D">
        <w:rPr>
          <w:rFonts w:asciiTheme="majorHAnsi" w:hAnsiTheme="majorHAnsi" w:cstheme="minorHAnsi"/>
        </w:rPr>
        <w:tab/>
      </w:r>
    </w:p>
    <w:p w14:paraId="457DE94B" w14:textId="428DCE5B" w:rsidR="00B24416" w:rsidRPr="0064119D" w:rsidRDefault="00DA7081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64119D">
        <w:rPr>
          <w:rFonts w:asciiTheme="majorHAnsi" w:hAnsiTheme="majorHAnsi" w:cstheme="minorHAnsi"/>
          <w:b/>
        </w:rPr>
        <w:t xml:space="preserve">Készült: </w:t>
      </w:r>
      <w:r w:rsidRPr="0064119D">
        <w:rPr>
          <w:rFonts w:asciiTheme="majorHAnsi" w:hAnsiTheme="majorHAnsi" w:cstheme="minorHAnsi"/>
        </w:rPr>
        <w:t xml:space="preserve">Hajdúszoboszló Város </w:t>
      </w:r>
      <w:r w:rsidR="006E1AF4" w:rsidRPr="0064119D">
        <w:rPr>
          <w:rFonts w:asciiTheme="majorHAnsi" w:hAnsiTheme="majorHAnsi" w:cstheme="minorHAnsi"/>
        </w:rPr>
        <w:t xml:space="preserve">Önkormányzata </w:t>
      </w:r>
      <w:r w:rsidR="002F3EDE" w:rsidRPr="0064119D">
        <w:rPr>
          <w:rFonts w:asciiTheme="majorHAnsi" w:hAnsiTheme="majorHAnsi" w:cstheme="minorHAnsi"/>
        </w:rPr>
        <w:t>Mezőgazdasági és Környezetvédelmi</w:t>
      </w:r>
      <w:r w:rsidR="003367ED" w:rsidRPr="0064119D">
        <w:rPr>
          <w:rFonts w:asciiTheme="majorHAnsi" w:hAnsiTheme="majorHAnsi" w:cstheme="minorHAnsi"/>
        </w:rPr>
        <w:t xml:space="preserve"> </w:t>
      </w:r>
      <w:r w:rsidRPr="0064119D">
        <w:rPr>
          <w:rFonts w:asciiTheme="majorHAnsi" w:hAnsiTheme="majorHAnsi" w:cstheme="minorHAnsi"/>
        </w:rPr>
        <w:t xml:space="preserve">Bizottsága </w:t>
      </w:r>
      <w:r w:rsidR="008F7B57" w:rsidRPr="0064119D">
        <w:rPr>
          <w:rFonts w:asciiTheme="majorHAnsi" w:hAnsiTheme="majorHAnsi" w:cstheme="minorHAnsi"/>
        </w:rPr>
        <w:t>(továbbiakban: M</w:t>
      </w:r>
      <w:r w:rsidR="002F3EDE" w:rsidRPr="0064119D">
        <w:rPr>
          <w:rFonts w:asciiTheme="majorHAnsi" w:hAnsiTheme="majorHAnsi" w:cstheme="minorHAnsi"/>
        </w:rPr>
        <w:t>K</w:t>
      </w:r>
      <w:r w:rsidR="008F7B57" w:rsidRPr="0064119D">
        <w:rPr>
          <w:rFonts w:asciiTheme="majorHAnsi" w:hAnsiTheme="majorHAnsi" w:cstheme="minorHAnsi"/>
        </w:rPr>
        <w:t xml:space="preserve">B) </w:t>
      </w:r>
      <w:r w:rsidRPr="0064119D">
        <w:rPr>
          <w:rFonts w:asciiTheme="majorHAnsi" w:hAnsiTheme="majorHAnsi" w:cstheme="minorHAnsi"/>
        </w:rPr>
        <w:t>20</w:t>
      </w:r>
      <w:r w:rsidR="006E1AF4" w:rsidRPr="0064119D">
        <w:rPr>
          <w:rFonts w:asciiTheme="majorHAnsi" w:hAnsiTheme="majorHAnsi" w:cstheme="minorHAnsi"/>
        </w:rPr>
        <w:t>20</w:t>
      </w:r>
      <w:r w:rsidRPr="0064119D">
        <w:rPr>
          <w:rFonts w:asciiTheme="majorHAnsi" w:hAnsiTheme="majorHAnsi" w:cstheme="minorHAnsi"/>
        </w:rPr>
        <w:t xml:space="preserve">. </w:t>
      </w:r>
      <w:r w:rsidR="00741E51" w:rsidRPr="0064119D">
        <w:rPr>
          <w:rFonts w:asciiTheme="majorHAnsi" w:hAnsiTheme="majorHAnsi" w:cstheme="minorHAnsi"/>
        </w:rPr>
        <w:t>október 20</w:t>
      </w:r>
      <w:r w:rsidR="00201B9C" w:rsidRPr="0064119D">
        <w:rPr>
          <w:rFonts w:asciiTheme="majorHAnsi" w:hAnsiTheme="majorHAnsi" w:cstheme="minorHAnsi"/>
        </w:rPr>
        <w:t xml:space="preserve"> - </w:t>
      </w:r>
      <w:r w:rsidR="00741E51" w:rsidRPr="0064119D">
        <w:rPr>
          <w:rFonts w:asciiTheme="majorHAnsi" w:hAnsiTheme="majorHAnsi" w:cstheme="minorHAnsi"/>
        </w:rPr>
        <w:t>á</w:t>
      </w:r>
      <w:r w:rsidRPr="0064119D">
        <w:rPr>
          <w:rFonts w:asciiTheme="majorHAnsi" w:hAnsiTheme="majorHAnsi" w:cstheme="minorHAnsi"/>
        </w:rPr>
        <w:t xml:space="preserve">n </w:t>
      </w:r>
      <w:r w:rsidR="001C6FF3" w:rsidRPr="0064119D">
        <w:rPr>
          <w:rFonts w:asciiTheme="majorHAnsi" w:hAnsiTheme="majorHAnsi" w:cstheme="minorHAnsi"/>
        </w:rPr>
        <w:t>1</w:t>
      </w:r>
      <w:r w:rsidR="00741E51" w:rsidRPr="0064119D">
        <w:rPr>
          <w:rFonts w:asciiTheme="majorHAnsi" w:hAnsiTheme="majorHAnsi" w:cstheme="minorHAnsi"/>
        </w:rPr>
        <w:t>2</w:t>
      </w:r>
      <w:r w:rsidRPr="0064119D">
        <w:rPr>
          <w:rFonts w:asciiTheme="majorHAnsi" w:hAnsiTheme="majorHAnsi" w:cstheme="minorHAnsi"/>
        </w:rPr>
        <w:t>.</w:t>
      </w:r>
      <w:r w:rsidR="00741E51" w:rsidRPr="0064119D">
        <w:rPr>
          <w:rFonts w:asciiTheme="majorHAnsi" w:hAnsiTheme="majorHAnsi" w:cstheme="minorHAnsi"/>
          <w:u w:val="single"/>
          <w:vertAlign w:val="superscript"/>
        </w:rPr>
        <w:t>3</w:t>
      </w:r>
      <w:r w:rsidR="002B0740" w:rsidRPr="0064119D">
        <w:rPr>
          <w:rFonts w:asciiTheme="majorHAnsi" w:hAnsiTheme="majorHAnsi" w:cstheme="minorHAnsi"/>
          <w:u w:val="single"/>
          <w:vertAlign w:val="superscript"/>
        </w:rPr>
        <w:t>0</w:t>
      </w:r>
      <w:r w:rsidRPr="0064119D">
        <w:rPr>
          <w:rFonts w:asciiTheme="majorHAnsi" w:hAnsiTheme="majorHAnsi" w:cstheme="minorHAnsi"/>
        </w:rPr>
        <w:t xml:space="preserve"> órakor kezdődött nyilvános üléséről  </w:t>
      </w:r>
    </w:p>
    <w:p w14:paraId="72E41457" w14:textId="340A4BFF" w:rsidR="00CB3408" w:rsidRPr="0064119D" w:rsidRDefault="00741E51" w:rsidP="00DE569F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t>41</w:t>
      </w:r>
      <w:r w:rsidR="00CB3408" w:rsidRPr="0064119D">
        <w:rPr>
          <w:rFonts w:asciiTheme="majorHAnsi" w:hAnsiTheme="majorHAnsi" w:cstheme="minorHAnsi"/>
          <w:b/>
          <w:u w:val="single"/>
        </w:rPr>
        <w:t>/20</w:t>
      </w:r>
      <w:r w:rsidR="003367ED" w:rsidRPr="0064119D">
        <w:rPr>
          <w:rFonts w:asciiTheme="majorHAnsi" w:hAnsiTheme="majorHAnsi" w:cstheme="minorHAnsi"/>
          <w:b/>
          <w:u w:val="single"/>
        </w:rPr>
        <w:t>20</w:t>
      </w:r>
      <w:r w:rsidR="007F79CD" w:rsidRPr="0064119D">
        <w:rPr>
          <w:rFonts w:asciiTheme="majorHAnsi" w:hAnsiTheme="majorHAnsi" w:cstheme="minorHAnsi"/>
          <w:b/>
          <w:u w:val="single"/>
        </w:rPr>
        <w:t>. (</w:t>
      </w:r>
      <w:r w:rsidR="003C54D5" w:rsidRPr="0064119D">
        <w:rPr>
          <w:rFonts w:asciiTheme="majorHAnsi" w:hAnsiTheme="majorHAnsi" w:cstheme="minorHAnsi"/>
          <w:b/>
          <w:u w:val="single"/>
        </w:rPr>
        <w:t>X</w:t>
      </w:r>
      <w:r w:rsidR="00CB3408" w:rsidRPr="0064119D">
        <w:rPr>
          <w:rFonts w:asciiTheme="majorHAnsi" w:hAnsiTheme="majorHAnsi" w:cstheme="minorHAnsi"/>
          <w:b/>
          <w:u w:val="single"/>
        </w:rPr>
        <w:t>.</w:t>
      </w:r>
      <w:r w:rsidRPr="0064119D">
        <w:rPr>
          <w:rFonts w:asciiTheme="majorHAnsi" w:hAnsiTheme="majorHAnsi" w:cstheme="minorHAnsi"/>
          <w:b/>
          <w:u w:val="single"/>
        </w:rPr>
        <w:t>20</w:t>
      </w:r>
      <w:r w:rsidR="00CB3408" w:rsidRPr="0064119D">
        <w:rPr>
          <w:rFonts w:asciiTheme="majorHAnsi" w:hAnsiTheme="majorHAnsi" w:cstheme="minorHAnsi"/>
          <w:b/>
          <w:u w:val="single"/>
        </w:rPr>
        <w:t>.) M</w:t>
      </w:r>
      <w:r w:rsidR="00641A70" w:rsidRPr="0064119D">
        <w:rPr>
          <w:rFonts w:asciiTheme="majorHAnsi" w:hAnsiTheme="majorHAnsi" w:cstheme="minorHAnsi"/>
          <w:b/>
          <w:u w:val="single"/>
        </w:rPr>
        <w:t>K</w:t>
      </w:r>
      <w:r w:rsidR="00CB3408" w:rsidRPr="0064119D">
        <w:rPr>
          <w:rFonts w:asciiTheme="majorHAnsi" w:hAnsiTheme="majorHAnsi" w:cstheme="minorHAnsi"/>
          <w:b/>
          <w:u w:val="single"/>
        </w:rPr>
        <w:t>B határozat:</w:t>
      </w:r>
    </w:p>
    <w:p w14:paraId="32ED40FF" w14:textId="7DCC220A" w:rsidR="00CB3408" w:rsidRPr="0064119D" w:rsidRDefault="00CB3408" w:rsidP="00DE569F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64119D">
        <w:rPr>
          <w:rFonts w:asciiTheme="majorHAnsi" w:hAnsiTheme="majorHAnsi" w:cstheme="minorHAnsi"/>
          <w:b/>
        </w:rPr>
        <w:t>Hajdúszoboszló Város Ön</w:t>
      </w:r>
      <w:r w:rsidR="00D84E8B" w:rsidRPr="0064119D">
        <w:rPr>
          <w:rFonts w:asciiTheme="majorHAnsi" w:hAnsiTheme="majorHAnsi" w:cstheme="minorHAnsi"/>
          <w:b/>
        </w:rPr>
        <w:t xml:space="preserve">kormányzatának </w:t>
      </w:r>
      <w:r w:rsidRPr="0064119D">
        <w:rPr>
          <w:rFonts w:asciiTheme="majorHAnsi" w:hAnsiTheme="majorHAnsi" w:cstheme="minorHAnsi"/>
          <w:b/>
        </w:rPr>
        <w:t>M</w:t>
      </w:r>
      <w:r w:rsidR="00641A70" w:rsidRPr="0064119D">
        <w:rPr>
          <w:rFonts w:asciiTheme="majorHAnsi" w:hAnsiTheme="majorHAnsi" w:cstheme="minorHAnsi"/>
          <w:b/>
        </w:rPr>
        <w:t>ezőgazdasági és Környezetvédelmi</w:t>
      </w:r>
      <w:r w:rsidRPr="0064119D">
        <w:rPr>
          <w:rFonts w:asciiTheme="majorHAnsi" w:hAnsiTheme="majorHAnsi" w:cstheme="minorHAnsi"/>
          <w:b/>
        </w:rPr>
        <w:t xml:space="preserve"> Bizottsága a </w:t>
      </w:r>
      <w:r w:rsidR="004324E3" w:rsidRPr="0064119D">
        <w:rPr>
          <w:rFonts w:asciiTheme="majorHAnsi" w:hAnsiTheme="majorHAnsi" w:cstheme="minorHAnsi"/>
          <w:b/>
        </w:rPr>
        <w:t>2020. október 22</w:t>
      </w:r>
      <w:r w:rsidR="009930C2" w:rsidRPr="0064119D">
        <w:rPr>
          <w:rFonts w:asciiTheme="majorHAnsi" w:hAnsiTheme="majorHAnsi" w:cstheme="minorHAnsi"/>
          <w:b/>
        </w:rPr>
        <w:t xml:space="preserve"> </w:t>
      </w:r>
      <w:r w:rsidRPr="0064119D">
        <w:rPr>
          <w:rFonts w:asciiTheme="majorHAnsi" w:hAnsiTheme="majorHAnsi" w:cstheme="minorHAnsi"/>
          <w:b/>
        </w:rPr>
        <w:t xml:space="preserve">- </w:t>
      </w:r>
      <w:proofErr w:type="spellStart"/>
      <w:r w:rsidRPr="0064119D">
        <w:rPr>
          <w:rFonts w:asciiTheme="majorHAnsi" w:hAnsiTheme="majorHAnsi" w:cstheme="minorHAnsi"/>
          <w:b/>
        </w:rPr>
        <w:t>ei</w:t>
      </w:r>
      <w:proofErr w:type="spellEnd"/>
      <w:r w:rsidRPr="0064119D">
        <w:rPr>
          <w:rFonts w:asciiTheme="majorHAnsi" w:hAnsiTheme="majorHAnsi" w:cstheme="minorHAnsi"/>
          <w:b/>
        </w:rPr>
        <w:t xml:space="preserve"> ülésének napirendjét a következők szerint határozza meg:</w:t>
      </w:r>
    </w:p>
    <w:p w14:paraId="52E345FC" w14:textId="6AED6274" w:rsidR="00370306" w:rsidRPr="0064119D" w:rsidRDefault="00E04587" w:rsidP="00C71DB7">
      <w:pPr>
        <w:tabs>
          <w:tab w:val="left" w:pos="360"/>
        </w:tabs>
        <w:spacing w:line="240" w:lineRule="auto"/>
        <w:jc w:val="both"/>
        <w:rPr>
          <w:rFonts w:asciiTheme="majorHAnsi" w:hAnsiTheme="majorHAnsi" w:cstheme="minorHAnsi"/>
          <w:b/>
        </w:rPr>
      </w:pPr>
      <w:r w:rsidRPr="0064119D">
        <w:rPr>
          <w:rFonts w:asciiTheme="majorHAnsi" w:hAnsiTheme="majorHAnsi" w:cstheme="minorHAnsi"/>
          <w:b/>
        </w:rPr>
        <w:t>NAPIRENDI PONTOK:</w:t>
      </w:r>
    </w:p>
    <w:p w14:paraId="7400BC18" w14:textId="791C96E1" w:rsidR="001F6C6C" w:rsidRPr="0064119D" w:rsidRDefault="001F6C6C" w:rsidP="001F6C6C">
      <w:pPr>
        <w:jc w:val="both"/>
        <w:rPr>
          <w:rFonts w:asciiTheme="majorHAnsi" w:hAnsiTheme="majorHAnsi" w:cstheme="minorHAnsi"/>
          <w:b/>
        </w:rPr>
      </w:pPr>
      <w:r w:rsidRPr="0064119D">
        <w:rPr>
          <w:rFonts w:asciiTheme="majorHAnsi" w:hAnsiTheme="majorHAnsi" w:cstheme="minorHAnsi"/>
          <w:b/>
        </w:rPr>
        <w:t xml:space="preserve">A Képviselő - testület 2020. </w:t>
      </w:r>
      <w:r w:rsidR="004324E3" w:rsidRPr="0064119D">
        <w:rPr>
          <w:rFonts w:asciiTheme="majorHAnsi" w:hAnsiTheme="majorHAnsi" w:cstheme="minorHAnsi"/>
          <w:b/>
        </w:rPr>
        <w:t>október 22</w:t>
      </w:r>
      <w:r w:rsidR="00641A70" w:rsidRPr="0064119D">
        <w:rPr>
          <w:rFonts w:asciiTheme="majorHAnsi" w:hAnsiTheme="majorHAnsi" w:cstheme="minorHAnsi"/>
          <w:b/>
        </w:rPr>
        <w:t>-i</w:t>
      </w:r>
      <w:r w:rsidRPr="0064119D">
        <w:rPr>
          <w:rFonts w:asciiTheme="majorHAnsi" w:hAnsiTheme="majorHAnsi" w:cstheme="minorHAnsi"/>
          <w:b/>
        </w:rPr>
        <w:t xml:space="preserve"> ülés anyagának véleményezése:</w:t>
      </w:r>
    </w:p>
    <w:p w14:paraId="528A28D7" w14:textId="77777777" w:rsidR="0064119D" w:rsidRPr="0064119D" w:rsidRDefault="0064119D" w:rsidP="0064119D">
      <w:pPr>
        <w:pStyle w:val="Listaszerbekezds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64119D">
        <w:rPr>
          <w:rFonts w:asciiTheme="majorHAnsi" w:hAnsiTheme="majorHAnsi"/>
        </w:rPr>
        <w:t>Beszámoló Hajdúszoboszló város 2020. évi költségvetése első 9 hónapjának végrehajtásáról.(4</w:t>
      </w:r>
      <w:proofErr w:type="gramStart"/>
      <w:r w:rsidRPr="0064119D">
        <w:rPr>
          <w:rFonts w:asciiTheme="majorHAnsi" w:hAnsiTheme="majorHAnsi"/>
        </w:rPr>
        <w:t>.sz.</w:t>
      </w:r>
      <w:proofErr w:type="gramEnd"/>
      <w:r w:rsidRPr="0064119D">
        <w:rPr>
          <w:rFonts w:asciiTheme="majorHAnsi" w:hAnsiTheme="majorHAnsi"/>
        </w:rPr>
        <w:t>Képviselő – testületi napirendi javaslat)</w:t>
      </w:r>
    </w:p>
    <w:p w14:paraId="194D8EB5" w14:textId="77777777" w:rsidR="0064119D" w:rsidRPr="0064119D" w:rsidRDefault="0064119D" w:rsidP="0064119D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64119D">
        <w:rPr>
          <w:rFonts w:asciiTheme="majorHAnsi" w:hAnsiTheme="majorHAnsi"/>
          <w:u w:val="single"/>
        </w:rPr>
        <w:t>Előadó:</w:t>
      </w:r>
      <w:r w:rsidRPr="0064119D">
        <w:rPr>
          <w:rFonts w:asciiTheme="majorHAnsi" w:hAnsiTheme="majorHAnsi"/>
        </w:rPr>
        <w:t xml:space="preserve"> gazdasági irodavezető</w:t>
      </w:r>
    </w:p>
    <w:p w14:paraId="76B60A47" w14:textId="77777777" w:rsidR="0064119D" w:rsidRPr="0064119D" w:rsidRDefault="0064119D" w:rsidP="0064119D">
      <w:pPr>
        <w:pStyle w:val="Listaszerbekezds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64119D">
        <w:rPr>
          <w:rFonts w:asciiTheme="majorHAnsi" w:hAnsiTheme="majorHAnsi"/>
        </w:rPr>
        <w:t>Előterjesztés ingatlanok cseréjére. (14</w:t>
      </w:r>
      <w:proofErr w:type="gramStart"/>
      <w:r w:rsidRPr="0064119D">
        <w:rPr>
          <w:rFonts w:asciiTheme="majorHAnsi" w:hAnsiTheme="majorHAnsi"/>
        </w:rPr>
        <w:t>.sz.</w:t>
      </w:r>
      <w:proofErr w:type="gramEnd"/>
      <w:r w:rsidRPr="0064119D">
        <w:rPr>
          <w:rFonts w:asciiTheme="majorHAnsi" w:hAnsiTheme="majorHAnsi"/>
        </w:rPr>
        <w:t>Képviselő – testületi napirendi javaslat)</w:t>
      </w:r>
    </w:p>
    <w:p w14:paraId="40B54EE9" w14:textId="77777777" w:rsidR="0064119D" w:rsidRPr="0064119D" w:rsidRDefault="0064119D" w:rsidP="0064119D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64119D">
        <w:rPr>
          <w:rFonts w:asciiTheme="majorHAnsi" w:hAnsiTheme="majorHAnsi"/>
          <w:u w:val="single"/>
        </w:rPr>
        <w:t>Előadó:</w:t>
      </w:r>
      <w:r w:rsidRPr="0064119D">
        <w:rPr>
          <w:rFonts w:asciiTheme="majorHAnsi" w:hAnsiTheme="majorHAnsi"/>
        </w:rPr>
        <w:t xml:space="preserve"> gazdasági irodavezető</w:t>
      </w:r>
    </w:p>
    <w:p w14:paraId="6FD7BDD1" w14:textId="77777777" w:rsidR="0064119D" w:rsidRPr="0064119D" w:rsidRDefault="0064119D" w:rsidP="0064119D">
      <w:pPr>
        <w:pStyle w:val="Listaszerbekezds"/>
        <w:numPr>
          <w:ilvl w:val="0"/>
          <w:numId w:val="10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64119D">
        <w:rPr>
          <w:rFonts w:asciiTheme="majorHAnsi" w:hAnsiTheme="majorHAnsi"/>
        </w:rPr>
        <w:t xml:space="preserve">Előterjesztés a 2924/1 </w:t>
      </w:r>
      <w:proofErr w:type="spellStart"/>
      <w:r w:rsidRPr="0064119D">
        <w:rPr>
          <w:rFonts w:asciiTheme="majorHAnsi" w:hAnsiTheme="majorHAnsi"/>
        </w:rPr>
        <w:t>hrsz</w:t>
      </w:r>
      <w:proofErr w:type="spellEnd"/>
      <w:r w:rsidRPr="0064119D">
        <w:rPr>
          <w:rFonts w:asciiTheme="majorHAnsi" w:hAnsiTheme="majorHAnsi"/>
        </w:rPr>
        <w:t>-ú ingatlanrész értékesítéséről. (15</w:t>
      </w:r>
      <w:proofErr w:type="gramStart"/>
      <w:r w:rsidRPr="0064119D">
        <w:rPr>
          <w:rFonts w:asciiTheme="majorHAnsi" w:hAnsiTheme="majorHAnsi"/>
        </w:rPr>
        <w:t>.sz.</w:t>
      </w:r>
      <w:proofErr w:type="gramEnd"/>
      <w:r w:rsidRPr="0064119D">
        <w:rPr>
          <w:rFonts w:asciiTheme="majorHAnsi" w:hAnsiTheme="majorHAnsi"/>
        </w:rPr>
        <w:t>Képviselő – testületi napirendi javaslat)</w:t>
      </w:r>
    </w:p>
    <w:p w14:paraId="4299ED7E" w14:textId="77777777" w:rsidR="0064119D" w:rsidRPr="0064119D" w:rsidRDefault="0064119D" w:rsidP="0064119D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64119D">
        <w:rPr>
          <w:rFonts w:asciiTheme="majorHAnsi" w:hAnsiTheme="majorHAnsi"/>
          <w:u w:val="single"/>
        </w:rPr>
        <w:t>Előadó:</w:t>
      </w:r>
      <w:r w:rsidRPr="0064119D">
        <w:rPr>
          <w:rFonts w:asciiTheme="majorHAnsi" w:hAnsiTheme="majorHAnsi"/>
        </w:rPr>
        <w:t xml:space="preserve"> gazdasági irodavezető</w:t>
      </w:r>
    </w:p>
    <w:p w14:paraId="6BB4AE8D" w14:textId="77777777" w:rsidR="0064119D" w:rsidRPr="0064119D" w:rsidRDefault="0064119D" w:rsidP="0064119D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</w:rPr>
        <w:t>Előterjesztés közterületek felújításával kapcsolatban. (16</w:t>
      </w:r>
      <w:proofErr w:type="gramStart"/>
      <w:r w:rsidRPr="0064119D">
        <w:rPr>
          <w:rFonts w:asciiTheme="majorHAnsi" w:hAnsiTheme="majorHAnsi"/>
        </w:rPr>
        <w:t>.sz.</w:t>
      </w:r>
      <w:proofErr w:type="gramEnd"/>
      <w:r w:rsidRPr="0064119D">
        <w:rPr>
          <w:rFonts w:asciiTheme="majorHAnsi" w:hAnsiTheme="majorHAnsi"/>
        </w:rPr>
        <w:t>Képviselő – testületi napirendi javaslat)</w:t>
      </w:r>
    </w:p>
    <w:p w14:paraId="0D99503C" w14:textId="77777777" w:rsidR="0064119D" w:rsidRPr="0064119D" w:rsidRDefault="0064119D" w:rsidP="0064119D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  <w:u w:val="single"/>
        </w:rPr>
        <w:t>Előadó:</w:t>
      </w:r>
      <w:r w:rsidRPr="0064119D">
        <w:rPr>
          <w:rFonts w:asciiTheme="majorHAnsi" w:hAnsiTheme="majorHAnsi"/>
        </w:rPr>
        <w:t xml:space="preserve"> városfejlesztési irodavezető-helyettes</w:t>
      </w:r>
    </w:p>
    <w:p w14:paraId="39B3D4D3" w14:textId="77777777" w:rsidR="0064119D" w:rsidRPr="0064119D" w:rsidRDefault="0064119D" w:rsidP="0064119D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</w:rPr>
        <w:t>Beszámoló a város kommunális infrastruktúra helyzetéről. (17</w:t>
      </w:r>
      <w:proofErr w:type="gramStart"/>
      <w:r w:rsidRPr="0064119D">
        <w:rPr>
          <w:rFonts w:asciiTheme="majorHAnsi" w:hAnsiTheme="majorHAnsi"/>
        </w:rPr>
        <w:t>.sz.</w:t>
      </w:r>
      <w:proofErr w:type="gramEnd"/>
      <w:r w:rsidRPr="0064119D">
        <w:rPr>
          <w:rFonts w:asciiTheme="majorHAnsi" w:hAnsiTheme="majorHAnsi"/>
        </w:rPr>
        <w:t>Képviselő – testületi napirendi javaslat)</w:t>
      </w:r>
    </w:p>
    <w:p w14:paraId="42F86F27" w14:textId="77777777" w:rsidR="0064119D" w:rsidRPr="0064119D" w:rsidRDefault="0064119D" w:rsidP="0064119D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  <w:u w:val="single"/>
        </w:rPr>
        <w:t>Előadó:</w:t>
      </w:r>
      <w:r w:rsidRPr="0064119D">
        <w:rPr>
          <w:rFonts w:asciiTheme="majorHAnsi" w:hAnsiTheme="majorHAnsi"/>
        </w:rPr>
        <w:t xml:space="preserve"> városfejlesztési irodavezető-helyettes</w:t>
      </w:r>
    </w:p>
    <w:p w14:paraId="09E3B145" w14:textId="77777777" w:rsidR="0064119D" w:rsidRPr="0064119D" w:rsidRDefault="0064119D" w:rsidP="0064119D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</w:rPr>
        <w:t>Előterjesztés csapadékvíz fejlesztés pályázathoz előkészítői tevékenységről. (20</w:t>
      </w:r>
      <w:proofErr w:type="gramStart"/>
      <w:r w:rsidRPr="0064119D">
        <w:rPr>
          <w:rFonts w:asciiTheme="majorHAnsi" w:hAnsiTheme="majorHAnsi"/>
        </w:rPr>
        <w:t>.sz.</w:t>
      </w:r>
      <w:proofErr w:type="gramEnd"/>
      <w:r w:rsidRPr="0064119D">
        <w:rPr>
          <w:rFonts w:asciiTheme="majorHAnsi" w:hAnsiTheme="majorHAnsi"/>
        </w:rPr>
        <w:t>Képviselő – testületi napirendi javaslat)</w:t>
      </w:r>
    </w:p>
    <w:p w14:paraId="7F1455F7" w14:textId="77777777" w:rsidR="0064119D" w:rsidRPr="0064119D" w:rsidRDefault="0064119D" w:rsidP="0064119D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  <w:u w:val="single"/>
        </w:rPr>
        <w:t>Előadó:</w:t>
      </w:r>
      <w:r w:rsidRPr="0064119D">
        <w:rPr>
          <w:rFonts w:asciiTheme="majorHAnsi" w:hAnsiTheme="majorHAnsi"/>
        </w:rPr>
        <w:t xml:space="preserve"> városfejlesztési irodavezető-helyettes</w:t>
      </w:r>
    </w:p>
    <w:p w14:paraId="1D5D3862" w14:textId="77777777" w:rsidR="0064119D" w:rsidRPr="0064119D" w:rsidRDefault="0064119D" w:rsidP="0064119D">
      <w:pPr>
        <w:pStyle w:val="Listaszerbekezds"/>
        <w:numPr>
          <w:ilvl w:val="0"/>
          <w:numId w:val="10"/>
        </w:num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</w:rPr>
        <w:t>Előterjesztés helyi piac fejlesztése pályázat lehetőségről. (21</w:t>
      </w:r>
      <w:proofErr w:type="gramStart"/>
      <w:r w:rsidRPr="0064119D">
        <w:rPr>
          <w:rFonts w:asciiTheme="majorHAnsi" w:hAnsiTheme="majorHAnsi"/>
        </w:rPr>
        <w:t>.sz.</w:t>
      </w:r>
      <w:proofErr w:type="gramEnd"/>
      <w:r w:rsidRPr="0064119D">
        <w:rPr>
          <w:rFonts w:asciiTheme="majorHAnsi" w:hAnsiTheme="majorHAnsi"/>
        </w:rPr>
        <w:t>Képviselő – testületi napirendi javaslat)</w:t>
      </w:r>
    </w:p>
    <w:p w14:paraId="1C48D4EE" w14:textId="08CCD4D2" w:rsidR="0064119D" w:rsidRPr="0064119D" w:rsidRDefault="0064119D" w:rsidP="0064119D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  <w:u w:val="single"/>
        </w:rPr>
        <w:t>Előadó:</w:t>
      </w:r>
      <w:r w:rsidRPr="0064119D">
        <w:rPr>
          <w:rFonts w:asciiTheme="majorHAnsi" w:hAnsiTheme="majorHAnsi"/>
        </w:rPr>
        <w:t xml:space="preserve"> városfejlesztési irodavezető-helyettes</w:t>
      </w:r>
    </w:p>
    <w:p w14:paraId="350D42A6" w14:textId="04864DF2" w:rsidR="0064119D" w:rsidRPr="0064119D" w:rsidRDefault="0064119D" w:rsidP="0064119D">
      <w:pPr>
        <w:pStyle w:val="Listaszerbekezds"/>
        <w:numPr>
          <w:ilvl w:val="0"/>
          <w:numId w:val="10"/>
        </w:numPr>
        <w:tabs>
          <w:tab w:val="left" w:pos="360"/>
        </w:tabs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</w:rPr>
        <w:t>Előterjesztés illegális hulladéklerakók felszámolására kiírt pályázati lehetőségekről (22</w:t>
      </w:r>
      <w:proofErr w:type="gramStart"/>
      <w:r w:rsidRPr="0064119D">
        <w:rPr>
          <w:rFonts w:asciiTheme="majorHAnsi" w:hAnsiTheme="majorHAnsi"/>
        </w:rPr>
        <w:t>.sz.</w:t>
      </w:r>
      <w:proofErr w:type="gramEnd"/>
      <w:r w:rsidRPr="0064119D">
        <w:rPr>
          <w:rFonts w:asciiTheme="majorHAnsi" w:hAnsiTheme="majorHAnsi"/>
        </w:rPr>
        <w:t>Képviselő – testületi napirendi javaslat)</w:t>
      </w:r>
    </w:p>
    <w:p w14:paraId="6F81D04B" w14:textId="77777777" w:rsidR="0064119D" w:rsidRPr="0064119D" w:rsidRDefault="0064119D" w:rsidP="0064119D">
      <w:pPr>
        <w:pStyle w:val="Listaszerbekezds"/>
        <w:tabs>
          <w:tab w:val="left" w:pos="360"/>
        </w:tabs>
        <w:jc w:val="both"/>
        <w:rPr>
          <w:rFonts w:asciiTheme="majorHAnsi" w:hAnsiTheme="majorHAnsi"/>
        </w:rPr>
      </w:pPr>
      <w:r w:rsidRPr="0064119D">
        <w:rPr>
          <w:rFonts w:asciiTheme="majorHAnsi" w:hAnsiTheme="majorHAnsi"/>
          <w:u w:val="single"/>
        </w:rPr>
        <w:t>Előadó:</w:t>
      </w:r>
      <w:r w:rsidRPr="0064119D">
        <w:rPr>
          <w:rFonts w:asciiTheme="majorHAnsi" w:hAnsiTheme="majorHAnsi"/>
        </w:rPr>
        <w:t xml:space="preserve"> városfejlesztési irodavezető-helyettes</w:t>
      </w:r>
    </w:p>
    <w:p w14:paraId="363C5455" w14:textId="77777777" w:rsidR="0064119D" w:rsidRPr="0064119D" w:rsidRDefault="0064119D" w:rsidP="0064119D">
      <w:pPr>
        <w:jc w:val="both"/>
        <w:rPr>
          <w:rFonts w:asciiTheme="majorHAnsi" w:eastAsia="Calibri" w:hAnsiTheme="majorHAnsi" w:cs="Calibri"/>
          <w:color w:val="000000"/>
          <w:lang w:eastAsia="en-US"/>
        </w:rPr>
      </w:pPr>
      <w:r w:rsidRPr="0064119D">
        <w:rPr>
          <w:rFonts w:asciiTheme="majorHAnsi" w:eastAsia="Calibri" w:hAnsiTheme="majorHAnsi" w:cs="Calibri"/>
          <w:color w:val="000000"/>
          <w:lang w:eastAsia="en-US"/>
        </w:rPr>
        <w:t xml:space="preserve">Bejelentések, tájékoztatások. </w:t>
      </w:r>
    </w:p>
    <w:p w14:paraId="2BF0A648" w14:textId="77777777" w:rsidR="0064119D" w:rsidRPr="0064119D" w:rsidRDefault="0064119D" w:rsidP="0064119D">
      <w:pPr>
        <w:jc w:val="both"/>
        <w:rPr>
          <w:rFonts w:asciiTheme="majorHAnsi" w:eastAsia="Times New Roman" w:hAnsiTheme="majorHAnsi" w:cstheme="minorHAnsi"/>
          <w:b/>
          <w:bCs/>
          <w:u w:val="single"/>
        </w:rPr>
      </w:pPr>
      <w:r w:rsidRPr="0064119D">
        <w:rPr>
          <w:rFonts w:asciiTheme="majorHAnsi" w:eastAsia="Times New Roman" w:hAnsiTheme="majorHAnsi" w:cstheme="minorHAnsi"/>
          <w:b/>
          <w:bCs/>
          <w:u w:val="single"/>
        </w:rPr>
        <w:t>Napirendek megtárgyalása:</w:t>
      </w:r>
    </w:p>
    <w:p w14:paraId="6AFFBB9E" w14:textId="338D2C62" w:rsidR="0064119D" w:rsidRDefault="0064119D" w:rsidP="0064119D">
      <w:pPr>
        <w:pStyle w:val="Listaszerbekezds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64119D">
        <w:rPr>
          <w:rFonts w:asciiTheme="majorHAnsi" w:hAnsiTheme="majorHAnsi"/>
          <w:b/>
        </w:rPr>
        <w:t>Beszámoló Hajdúszoboszló város 2020. évi költségvetése első 9 hónapjának végrehajtásáról.</w:t>
      </w:r>
    </w:p>
    <w:p w14:paraId="49EC77BA" w14:textId="2661847B" w:rsidR="0064119D" w:rsidRDefault="0064119D" w:rsidP="0064119D">
      <w:p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</w:p>
    <w:p w14:paraId="25D96447" w14:textId="562FD917" w:rsidR="000B6A0D" w:rsidRDefault="000B6A0D" w:rsidP="000B6A0D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t>4</w:t>
      </w:r>
      <w:r>
        <w:rPr>
          <w:rFonts w:asciiTheme="majorHAnsi" w:hAnsiTheme="majorHAnsi" w:cstheme="minorHAnsi"/>
          <w:b/>
          <w:u w:val="single"/>
        </w:rPr>
        <w:t>2</w:t>
      </w:r>
      <w:r w:rsidRPr="0064119D">
        <w:rPr>
          <w:rFonts w:asciiTheme="majorHAnsi" w:hAnsiTheme="majorHAnsi" w:cstheme="minorHAnsi"/>
          <w:b/>
          <w:u w:val="single"/>
        </w:rPr>
        <w:t>/2020. (X.20.) MKB határozat:</w:t>
      </w:r>
    </w:p>
    <w:p w14:paraId="04A81EA7" w14:textId="21A99A0D" w:rsidR="000C3361" w:rsidRDefault="00EA4852" w:rsidP="000B6A0D">
      <w:p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Hajdúszoboszló Város Önkormányzatának Mezőgazdasági és Környezetvédelmi Bizottsága támogatja, hogy a Képviselő – testület a 2020.évi költségvetés első 9 hónapjának végrehajtásáról szóló beszámolót elfogadja. Felkéri</w:t>
      </w:r>
      <w:r w:rsidR="00515DCE">
        <w:rPr>
          <w:rFonts w:asciiTheme="majorHAnsi" w:hAnsiTheme="majorHAnsi" w:cstheme="minorHAnsi"/>
          <w:b/>
        </w:rPr>
        <w:t xml:space="preserve"> </w:t>
      </w:r>
      <w:r>
        <w:rPr>
          <w:rFonts w:asciiTheme="majorHAnsi" w:hAnsiTheme="majorHAnsi" w:cstheme="minorHAnsi"/>
          <w:b/>
        </w:rPr>
        <w:t xml:space="preserve">valamennyi költségvetési intézmény </w:t>
      </w:r>
      <w:r>
        <w:rPr>
          <w:rFonts w:asciiTheme="majorHAnsi" w:hAnsiTheme="majorHAnsi" w:cstheme="minorHAnsi"/>
          <w:b/>
        </w:rPr>
        <w:lastRenderedPageBreak/>
        <w:t>vezetőj</w:t>
      </w:r>
      <w:r w:rsidR="000246C1">
        <w:rPr>
          <w:rFonts w:asciiTheme="majorHAnsi" w:hAnsiTheme="majorHAnsi" w:cstheme="minorHAnsi"/>
          <w:b/>
        </w:rPr>
        <w:t xml:space="preserve">ét, hogy az év további részében is a takarékos gazdálkodás elveinek figyelembevételével járjanak el. </w:t>
      </w:r>
    </w:p>
    <w:p w14:paraId="0287A670" w14:textId="285010BA" w:rsidR="000246C1" w:rsidRPr="000246C1" w:rsidRDefault="000246C1" w:rsidP="000B6A0D">
      <w:pPr>
        <w:spacing w:line="240" w:lineRule="auto"/>
        <w:jc w:val="both"/>
        <w:rPr>
          <w:rFonts w:asciiTheme="majorHAnsi" w:hAnsiTheme="majorHAnsi" w:cstheme="minorHAnsi"/>
        </w:rPr>
      </w:pPr>
      <w:r w:rsidRPr="000246C1">
        <w:rPr>
          <w:rFonts w:asciiTheme="majorHAnsi" w:hAnsiTheme="majorHAnsi" w:cstheme="minorHAnsi"/>
        </w:rPr>
        <w:t>Határidő</w:t>
      </w:r>
      <w:r w:rsidRPr="000246C1">
        <w:rPr>
          <w:rFonts w:asciiTheme="majorHAnsi" w:hAnsiTheme="majorHAnsi" w:cstheme="minorHAnsi"/>
        </w:rPr>
        <w:tab/>
        <w:t>: 2020.10.22.</w:t>
      </w:r>
    </w:p>
    <w:p w14:paraId="229E7661" w14:textId="75DB37D4" w:rsidR="000246C1" w:rsidRPr="000246C1" w:rsidRDefault="000246C1" w:rsidP="000B6A0D">
      <w:pPr>
        <w:spacing w:line="240" w:lineRule="auto"/>
        <w:jc w:val="both"/>
        <w:rPr>
          <w:rFonts w:asciiTheme="majorHAnsi" w:hAnsiTheme="majorHAnsi" w:cstheme="minorHAnsi"/>
        </w:rPr>
      </w:pPr>
      <w:r w:rsidRPr="000246C1">
        <w:rPr>
          <w:rFonts w:asciiTheme="majorHAnsi" w:hAnsiTheme="majorHAnsi" w:cstheme="minorHAnsi"/>
        </w:rPr>
        <w:t>Felelős</w:t>
      </w:r>
      <w:r>
        <w:rPr>
          <w:rFonts w:asciiTheme="majorHAnsi" w:hAnsiTheme="majorHAnsi" w:cstheme="minorHAnsi"/>
        </w:rPr>
        <w:tab/>
      </w:r>
      <w:r w:rsidRPr="000246C1">
        <w:rPr>
          <w:rFonts w:asciiTheme="majorHAnsi" w:hAnsiTheme="majorHAnsi" w:cstheme="minorHAnsi"/>
        </w:rPr>
        <w:tab/>
        <w:t>: MKB elnök</w:t>
      </w:r>
    </w:p>
    <w:p w14:paraId="62BB1368" w14:textId="1B51ED55" w:rsidR="00172C80" w:rsidRPr="00172C80" w:rsidRDefault="00172C80" w:rsidP="00172C80">
      <w:pPr>
        <w:pStyle w:val="Listaszerbekezds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172C80">
        <w:rPr>
          <w:rFonts w:asciiTheme="majorHAnsi" w:hAnsiTheme="majorHAnsi"/>
          <w:b/>
        </w:rPr>
        <w:t>Előterjesztés ingatlanok cseréjére.</w:t>
      </w:r>
    </w:p>
    <w:p w14:paraId="310A8EC0" w14:textId="68E85FD4" w:rsidR="00172C80" w:rsidRDefault="00172C80" w:rsidP="00172C80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</w:p>
    <w:p w14:paraId="35B13902" w14:textId="77777777" w:rsidR="00172C80" w:rsidRPr="00172C80" w:rsidRDefault="00172C80" w:rsidP="00172C80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</w:p>
    <w:p w14:paraId="781AF1FE" w14:textId="24AFB817" w:rsidR="005A1DE0" w:rsidRDefault="005A1DE0" w:rsidP="005A1DE0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t>4</w:t>
      </w:r>
      <w:r>
        <w:rPr>
          <w:rFonts w:asciiTheme="majorHAnsi" w:hAnsiTheme="majorHAnsi" w:cstheme="minorHAnsi"/>
          <w:b/>
          <w:u w:val="single"/>
        </w:rPr>
        <w:t>3</w:t>
      </w:r>
      <w:r w:rsidRPr="0064119D">
        <w:rPr>
          <w:rFonts w:asciiTheme="majorHAnsi" w:hAnsiTheme="majorHAnsi" w:cstheme="minorHAnsi"/>
          <w:b/>
          <w:u w:val="single"/>
        </w:rPr>
        <w:t>/2020. (X.20.) MKB határozat:</w:t>
      </w:r>
    </w:p>
    <w:p w14:paraId="6740235A" w14:textId="02E7A930" w:rsidR="0038508C" w:rsidRDefault="005A1DE0" w:rsidP="00977246">
      <w:p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Hajdúszoboszló Város Önkormányzatának Mezőgazdasági és Környezetvédelmi Bizottsága támogatja, hogy Hajdúszoboszló Város Önkormányzatának Képviselő – testülete hozzájárulását adja, a Hajdúszoboszló </w:t>
      </w:r>
      <w:r w:rsidR="00977246">
        <w:rPr>
          <w:rFonts w:asciiTheme="majorHAnsi" w:hAnsiTheme="majorHAnsi" w:cstheme="minorHAnsi"/>
          <w:b/>
        </w:rPr>
        <w:t xml:space="preserve">3264,3265/2 </w:t>
      </w:r>
      <w:proofErr w:type="spellStart"/>
      <w:r w:rsidR="00977246">
        <w:rPr>
          <w:rFonts w:asciiTheme="majorHAnsi" w:hAnsiTheme="majorHAnsi" w:cstheme="minorHAnsi"/>
          <w:b/>
        </w:rPr>
        <w:t>hrsz</w:t>
      </w:r>
      <w:proofErr w:type="spellEnd"/>
      <w:r w:rsidR="00977246">
        <w:rPr>
          <w:rFonts w:asciiTheme="majorHAnsi" w:hAnsiTheme="majorHAnsi" w:cstheme="minorHAnsi"/>
          <w:b/>
        </w:rPr>
        <w:t xml:space="preserve"> – ú ingatlanokat érintő </w:t>
      </w:r>
      <w:r w:rsidR="004711EF">
        <w:rPr>
          <w:rFonts w:asciiTheme="majorHAnsi" w:hAnsiTheme="majorHAnsi" w:cstheme="minorHAnsi"/>
          <w:b/>
        </w:rPr>
        <w:t>értékarányos cseréhez az alábbiak szerint:</w:t>
      </w:r>
    </w:p>
    <w:p w14:paraId="0C524FC3" w14:textId="3AC59573" w:rsidR="004711EF" w:rsidRDefault="004711EF" w:rsidP="004711EF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A Hajdúszoboszló Város Önkormányzata tulajdonában lévő 3265/2 </w:t>
      </w:r>
      <w:proofErr w:type="spellStart"/>
      <w:r>
        <w:rPr>
          <w:rFonts w:asciiTheme="majorHAnsi" w:hAnsiTheme="majorHAnsi" w:cstheme="minorHAnsi"/>
          <w:b/>
        </w:rPr>
        <w:t>hrsz</w:t>
      </w:r>
      <w:proofErr w:type="spellEnd"/>
      <w:r>
        <w:rPr>
          <w:rFonts w:asciiTheme="majorHAnsi" w:hAnsiTheme="majorHAnsi" w:cstheme="minorHAnsi"/>
          <w:b/>
        </w:rPr>
        <w:t xml:space="preserve"> – ú ingatlan területe az ingatlanon található </w:t>
      </w:r>
      <w:proofErr w:type="spellStart"/>
      <w:r>
        <w:rPr>
          <w:rFonts w:asciiTheme="majorHAnsi" w:hAnsiTheme="majorHAnsi" w:cstheme="minorHAnsi"/>
          <w:b/>
        </w:rPr>
        <w:t>gáztalanító</w:t>
      </w:r>
      <w:proofErr w:type="spellEnd"/>
      <w:r>
        <w:rPr>
          <w:rFonts w:asciiTheme="majorHAnsi" w:hAnsiTheme="majorHAnsi" w:cstheme="minorHAnsi"/>
          <w:b/>
        </w:rPr>
        <w:t xml:space="preserve"> berendezés alatti földterület kivételével a Magyar Állam tulajdonában lévő 3264 </w:t>
      </w:r>
      <w:proofErr w:type="spellStart"/>
      <w:r>
        <w:rPr>
          <w:rFonts w:asciiTheme="majorHAnsi" w:hAnsiTheme="majorHAnsi" w:cstheme="minorHAnsi"/>
          <w:b/>
        </w:rPr>
        <w:t>hrsz</w:t>
      </w:r>
      <w:proofErr w:type="spellEnd"/>
      <w:r>
        <w:rPr>
          <w:rFonts w:asciiTheme="majorHAnsi" w:hAnsiTheme="majorHAnsi" w:cstheme="minorHAnsi"/>
          <w:b/>
        </w:rPr>
        <w:t xml:space="preserve"> –ú ingatlanhoz kerül hozzácsatolásra, ezzel egyidejűleg ugyanekkora területnagyság a 3264 </w:t>
      </w:r>
      <w:proofErr w:type="spellStart"/>
      <w:r>
        <w:rPr>
          <w:rFonts w:asciiTheme="majorHAnsi" w:hAnsiTheme="majorHAnsi" w:cstheme="minorHAnsi"/>
          <w:b/>
        </w:rPr>
        <w:t>hrsz</w:t>
      </w:r>
      <w:proofErr w:type="spellEnd"/>
      <w:r>
        <w:rPr>
          <w:rFonts w:asciiTheme="majorHAnsi" w:hAnsiTheme="majorHAnsi" w:cstheme="minorHAnsi"/>
          <w:b/>
        </w:rPr>
        <w:t xml:space="preserve"> – ú ingatlan nyugati részéből csatlakozik oly módon, hogy az új telekhatár az önkormányzat tulajdonába kerülő </w:t>
      </w:r>
      <w:proofErr w:type="gramStart"/>
      <w:r>
        <w:rPr>
          <w:rFonts w:asciiTheme="majorHAnsi" w:hAnsiTheme="majorHAnsi" w:cstheme="minorHAnsi"/>
          <w:b/>
        </w:rPr>
        <w:t>aszfalt út</w:t>
      </w:r>
      <w:proofErr w:type="gramEnd"/>
      <w:r>
        <w:rPr>
          <w:rFonts w:asciiTheme="majorHAnsi" w:hAnsiTheme="majorHAnsi" w:cstheme="minorHAnsi"/>
          <w:b/>
        </w:rPr>
        <w:t xml:space="preserve"> Polgárvédelmi Bázis felőli szélén alakult ki.</w:t>
      </w:r>
    </w:p>
    <w:p w14:paraId="0ED3600A" w14:textId="3DE002F3" w:rsidR="004711EF" w:rsidRDefault="004711EF" w:rsidP="004711EF">
      <w:pPr>
        <w:pStyle w:val="Listaszerbekezds"/>
        <w:numPr>
          <w:ilvl w:val="0"/>
          <w:numId w:val="15"/>
        </w:num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A 3265/2 </w:t>
      </w:r>
      <w:proofErr w:type="spellStart"/>
      <w:r>
        <w:rPr>
          <w:rFonts w:asciiTheme="majorHAnsi" w:hAnsiTheme="majorHAnsi" w:cstheme="minorHAnsi"/>
          <w:b/>
        </w:rPr>
        <w:t>hrsz</w:t>
      </w:r>
      <w:proofErr w:type="spellEnd"/>
      <w:r>
        <w:rPr>
          <w:rFonts w:asciiTheme="majorHAnsi" w:hAnsiTheme="majorHAnsi" w:cstheme="minorHAnsi"/>
          <w:b/>
        </w:rPr>
        <w:t xml:space="preserve"> –ú ingatlanon található </w:t>
      </w:r>
      <w:proofErr w:type="spellStart"/>
      <w:r>
        <w:rPr>
          <w:rFonts w:asciiTheme="majorHAnsi" w:hAnsiTheme="majorHAnsi" w:cstheme="minorHAnsi"/>
          <w:b/>
        </w:rPr>
        <w:t>gáztalanító</w:t>
      </w:r>
      <w:proofErr w:type="spellEnd"/>
      <w:r>
        <w:rPr>
          <w:rFonts w:asciiTheme="majorHAnsi" w:hAnsiTheme="majorHAnsi" w:cstheme="minorHAnsi"/>
          <w:b/>
        </w:rPr>
        <w:t xml:space="preserve"> berendezés területe a mellette található, Hajdúszoboszlói Városgazdálkodási Nonprofit </w:t>
      </w:r>
      <w:proofErr w:type="spellStart"/>
      <w:r>
        <w:rPr>
          <w:rFonts w:asciiTheme="majorHAnsi" w:hAnsiTheme="majorHAnsi" w:cstheme="minorHAnsi"/>
          <w:b/>
        </w:rPr>
        <w:t>Zrt</w:t>
      </w:r>
      <w:proofErr w:type="spellEnd"/>
      <w:r>
        <w:rPr>
          <w:rFonts w:asciiTheme="majorHAnsi" w:hAnsiTheme="majorHAnsi" w:cstheme="minorHAnsi"/>
          <w:b/>
        </w:rPr>
        <w:t xml:space="preserve"> tulajdonában lévő 3266/1 </w:t>
      </w:r>
      <w:proofErr w:type="spellStart"/>
      <w:r>
        <w:rPr>
          <w:rFonts w:asciiTheme="majorHAnsi" w:hAnsiTheme="majorHAnsi" w:cstheme="minorHAnsi"/>
          <w:b/>
        </w:rPr>
        <w:t>hrsz</w:t>
      </w:r>
      <w:proofErr w:type="spellEnd"/>
      <w:r>
        <w:rPr>
          <w:rFonts w:asciiTheme="majorHAnsi" w:hAnsiTheme="majorHAnsi" w:cstheme="minorHAnsi"/>
          <w:b/>
        </w:rPr>
        <w:t xml:space="preserve"> –ú ingatlanhoz kerül hozzácsatolásra. </w:t>
      </w:r>
    </w:p>
    <w:p w14:paraId="084E6583" w14:textId="60538514" w:rsidR="0038508C" w:rsidRDefault="0038508C" w:rsidP="0038508C">
      <w:p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Hajdúszoboszló Város Önkormányzatának Képviselő – testülete felhatalmazza a Polgármestert </w:t>
      </w:r>
      <w:r w:rsidR="004711EF">
        <w:rPr>
          <w:rFonts w:asciiTheme="majorHAnsi" w:hAnsiTheme="majorHAnsi" w:cstheme="minorHAnsi"/>
          <w:b/>
        </w:rPr>
        <w:t xml:space="preserve">a szükséges dokumentumok és az ingatlancserét rögzítő megállapodások </w:t>
      </w:r>
      <w:r>
        <w:rPr>
          <w:rFonts w:asciiTheme="majorHAnsi" w:hAnsiTheme="majorHAnsi" w:cstheme="minorHAnsi"/>
          <w:b/>
        </w:rPr>
        <w:t xml:space="preserve">aláírására. </w:t>
      </w:r>
    </w:p>
    <w:p w14:paraId="1FE8D270" w14:textId="77777777" w:rsidR="0038508C" w:rsidRPr="000246C1" w:rsidRDefault="0038508C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0246C1">
        <w:rPr>
          <w:rFonts w:asciiTheme="majorHAnsi" w:hAnsiTheme="majorHAnsi" w:cstheme="minorHAnsi"/>
        </w:rPr>
        <w:t>Határidő</w:t>
      </w:r>
      <w:r w:rsidRPr="000246C1">
        <w:rPr>
          <w:rFonts w:asciiTheme="majorHAnsi" w:hAnsiTheme="majorHAnsi" w:cstheme="minorHAnsi"/>
        </w:rPr>
        <w:tab/>
        <w:t>: 2020.10.22.</w:t>
      </w:r>
    </w:p>
    <w:p w14:paraId="41DDE8B5" w14:textId="77777777" w:rsidR="0038508C" w:rsidRPr="000246C1" w:rsidRDefault="0038508C" w:rsidP="0038508C">
      <w:pPr>
        <w:spacing w:line="240" w:lineRule="auto"/>
        <w:jc w:val="both"/>
        <w:rPr>
          <w:rFonts w:asciiTheme="majorHAnsi" w:hAnsiTheme="majorHAnsi" w:cstheme="minorHAnsi"/>
        </w:rPr>
      </w:pPr>
      <w:r w:rsidRPr="000246C1">
        <w:rPr>
          <w:rFonts w:asciiTheme="majorHAnsi" w:hAnsiTheme="majorHAnsi" w:cstheme="minorHAnsi"/>
        </w:rPr>
        <w:t>Felelős</w:t>
      </w:r>
      <w:r>
        <w:rPr>
          <w:rFonts w:asciiTheme="majorHAnsi" w:hAnsiTheme="majorHAnsi" w:cstheme="minorHAnsi"/>
        </w:rPr>
        <w:tab/>
      </w:r>
      <w:r w:rsidRPr="000246C1">
        <w:rPr>
          <w:rFonts w:asciiTheme="majorHAnsi" w:hAnsiTheme="majorHAnsi" w:cstheme="minorHAnsi"/>
        </w:rPr>
        <w:tab/>
        <w:t>: MKB elnök</w:t>
      </w:r>
    </w:p>
    <w:p w14:paraId="27711A21" w14:textId="3A323B11" w:rsidR="0038508C" w:rsidRPr="0038508C" w:rsidRDefault="0038508C" w:rsidP="0038508C">
      <w:pPr>
        <w:pStyle w:val="Listaszerbekezds"/>
        <w:numPr>
          <w:ilvl w:val="0"/>
          <w:numId w:val="11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</w:rPr>
      </w:pPr>
      <w:r w:rsidRPr="0038508C">
        <w:rPr>
          <w:rFonts w:asciiTheme="majorHAnsi" w:hAnsiTheme="majorHAnsi"/>
          <w:b/>
        </w:rPr>
        <w:t xml:space="preserve">Előterjesztés a 2924/1 </w:t>
      </w:r>
      <w:proofErr w:type="spellStart"/>
      <w:r w:rsidRPr="0038508C">
        <w:rPr>
          <w:rFonts w:asciiTheme="majorHAnsi" w:hAnsiTheme="majorHAnsi"/>
          <w:b/>
        </w:rPr>
        <w:t>hrsz</w:t>
      </w:r>
      <w:proofErr w:type="spellEnd"/>
      <w:r w:rsidRPr="0038508C">
        <w:rPr>
          <w:rFonts w:asciiTheme="majorHAnsi" w:hAnsiTheme="majorHAnsi"/>
          <w:b/>
        </w:rPr>
        <w:t xml:space="preserve">-ú ingatlanrész értékesítéséről. </w:t>
      </w:r>
    </w:p>
    <w:p w14:paraId="52BF9991" w14:textId="77777777" w:rsidR="0038508C" w:rsidRPr="0038508C" w:rsidRDefault="0038508C" w:rsidP="0038508C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14:paraId="08DD7FE9" w14:textId="77777777" w:rsidR="00977246" w:rsidRDefault="00977246" w:rsidP="009772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t>4</w:t>
      </w:r>
      <w:r>
        <w:rPr>
          <w:rFonts w:asciiTheme="majorHAnsi" w:hAnsiTheme="majorHAnsi" w:cstheme="minorHAnsi"/>
          <w:b/>
          <w:u w:val="single"/>
        </w:rPr>
        <w:t>4</w:t>
      </w:r>
      <w:r w:rsidRPr="0064119D">
        <w:rPr>
          <w:rFonts w:asciiTheme="majorHAnsi" w:hAnsiTheme="majorHAnsi" w:cstheme="minorHAnsi"/>
          <w:b/>
          <w:u w:val="single"/>
        </w:rPr>
        <w:t>/2020. (X.20.) MKB határozat:</w:t>
      </w:r>
    </w:p>
    <w:p w14:paraId="513A7723" w14:textId="77777777" w:rsidR="00977246" w:rsidRDefault="00977246" w:rsidP="00977246">
      <w:p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Hajdúszoboszló Város Önkormányzatának Mezőgazdasági és Környezetvédelmi Bizottsága támogatja, hogy Hajdúszoboszló Város Önkormányzatának Képviselő – testülete hozzájárulását adja, a Hajdúszoboszló 2924/1 </w:t>
      </w:r>
      <w:proofErr w:type="spellStart"/>
      <w:r>
        <w:rPr>
          <w:rFonts w:asciiTheme="majorHAnsi" w:hAnsiTheme="majorHAnsi" w:cstheme="minorHAnsi"/>
          <w:b/>
        </w:rPr>
        <w:t>hrsz</w:t>
      </w:r>
      <w:proofErr w:type="spellEnd"/>
      <w:r>
        <w:rPr>
          <w:rFonts w:asciiTheme="majorHAnsi" w:hAnsiTheme="majorHAnsi" w:cstheme="minorHAnsi"/>
          <w:b/>
        </w:rPr>
        <w:t xml:space="preserve"> – ú ingatlannak a HÉSZ szerint Vt-2x építési övezetbe sorolt területrészének a 3123,3122 és 3121/1 </w:t>
      </w:r>
      <w:proofErr w:type="spellStart"/>
      <w:r>
        <w:rPr>
          <w:rFonts w:asciiTheme="majorHAnsi" w:hAnsiTheme="majorHAnsi" w:cstheme="minorHAnsi"/>
          <w:b/>
        </w:rPr>
        <w:t>hrsz</w:t>
      </w:r>
      <w:proofErr w:type="spellEnd"/>
      <w:r>
        <w:rPr>
          <w:rFonts w:asciiTheme="majorHAnsi" w:hAnsiTheme="majorHAnsi" w:cstheme="minorHAnsi"/>
          <w:b/>
        </w:rPr>
        <w:t xml:space="preserve"> – ú ingatlanokhoz történő hozzácsatolásához, az alábbiak szerint:</w:t>
      </w:r>
    </w:p>
    <w:p w14:paraId="4AF9690F" w14:textId="77777777" w:rsidR="00977246" w:rsidRDefault="00977246" w:rsidP="00977246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vevőként a 10/2013.(IV.18.) sz. Kt. rendelet 14.§.(1) bekezdés b</w:t>
      </w:r>
      <w:proofErr w:type="gramStart"/>
      <w:r>
        <w:rPr>
          <w:rFonts w:asciiTheme="majorHAnsi" w:hAnsiTheme="majorHAnsi" w:cstheme="minorHAnsi"/>
          <w:b/>
        </w:rPr>
        <w:t>.,</w:t>
      </w:r>
      <w:proofErr w:type="gramEnd"/>
      <w:r>
        <w:rPr>
          <w:rFonts w:asciiTheme="majorHAnsi" w:hAnsiTheme="majorHAnsi" w:cstheme="minorHAnsi"/>
          <w:b/>
        </w:rPr>
        <w:t xml:space="preserve"> pontja szerint a 3123,3122 és 3121/1 </w:t>
      </w:r>
      <w:proofErr w:type="spellStart"/>
      <w:r>
        <w:rPr>
          <w:rFonts w:asciiTheme="majorHAnsi" w:hAnsiTheme="majorHAnsi" w:cstheme="minorHAnsi"/>
          <w:b/>
        </w:rPr>
        <w:t>hrsz</w:t>
      </w:r>
      <w:proofErr w:type="spellEnd"/>
      <w:r>
        <w:rPr>
          <w:rFonts w:asciiTheme="majorHAnsi" w:hAnsiTheme="majorHAnsi" w:cstheme="minorHAnsi"/>
          <w:b/>
        </w:rPr>
        <w:t xml:space="preserve"> – ú ingatlan tulajdonosát, a </w:t>
      </w:r>
      <w:proofErr w:type="spellStart"/>
      <w:r>
        <w:rPr>
          <w:rFonts w:asciiTheme="majorHAnsi" w:hAnsiTheme="majorHAnsi" w:cstheme="minorHAnsi"/>
          <w:b/>
        </w:rPr>
        <w:t>Hungest</w:t>
      </w:r>
      <w:proofErr w:type="spellEnd"/>
      <w:r>
        <w:rPr>
          <w:rFonts w:asciiTheme="majorHAnsi" w:hAnsiTheme="majorHAnsi" w:cstheme="minorHAnsi"/>
          <w:b/>
        </w:rPr>
        <w:t xml:space="preserve"> Hotels Szállodaipari </w:t>
      </w:r>
      <w:proofErr w:type="spellStart"/>
      <w:r>
        <w:rPr>
          <w:rFonts w:asciiTheme="majorHAnsi" w:hAnsiTheme="majorHAnsi" w:cstheme="minorHAnsi"/>
          <w:b/>
        </w:rPr>
        <w:t>Zrt</w:t>
      </w:r>
      <w:proofErr w:type="spellEnd"/>
      <w:r>
        <w:rPr>
          <w:rFonts w:asciiTheme="majorHAnsi" w:hAnsiTheme="majorHAnsi" w:cstheme="minorHAnsi"/>
          <w:b/>
        </w:rPr>
        <w:t xml:space="preserve"> –t jelöli ki. </w:t>
      </w:r>
    </w:p>
    <w:p w14:paraId="5D405225" w14:textId="77777777" w:rsidR="00977246" w:rsidRDefault="00977246" w:rsidP="00977246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eladási ár: földterület értéke: 55.970 Ft/m2 </w:t>
      </w:r>
    </w:p>
    <w:p w14:paraId="079C2C49" w14:textId="77777777" w:rsidR="00977246" w:rsidRDefault="00977246" w:rsidP="00977246">
      <w:pPr>
        <w:pStyle w:val="Listaszerbekezds"/>
        <w:spacing w:line="240" w:lineRule="auto"/>
        <w:jc w:val="both"/>
        <w:rPr>
          <w:rFonts w:asciiTheme="majorHAnsi" w:hAnsiTheme="majorHAnsi" w:cstheme="minorHAnsi"/>
          <w:b/>
        </w:rPr>
      </w:pPr>
      <w:proofErr w:type="gramStart"/>
      <w:r>
        <w:rPr>
          <w:rFonts w:asciiTheme="majorHAnsi" w:hAnsiTheme="majorHAnsi" w:cstheme="minorHAnsi"/>
          <w:b/>
        </w:rPr>
        <w:t>aszfaltburkolatú</w:t>
      </w:r>
      <w:proofErr w:type="gramEnd"/>
      <w:r>
        <w:rPr>
          <w:rFonts w:asciiTheme="majorHAnsi" w:hAnsiTheme="majorHAnsi" w:cstheme="minorHAnsi"/>
          <w:b/>
        </w:rPr>
        <w:t xml:space="preserve"> parkoló (kiépített terület) értéke 16.400 Ft/m2</w:t>
      </w:r>
    </w:p>
    <w:p w14:paraId="0D5BB401" w14:textId="77777777" w:rsidR="00977246" w:rsidRDefault="00977246" w:rsidP="00977246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vevő a vételárat az adásvételi szerződés aláírásával egyidejűleg fizeti meg az önkormányzat részére</w:t>
      </w:r>
    </w:p>
    <w:p w14:paraId="121548C8" w14:textId="77777777" w:rsidR="00977246" w:rsidRDefault="00977246" w:rsidP="00977246">
      <w:pPr>
        <w:pStyle w:val="Listaszerbekezds"/>
        <w:numPr>
          <w:ilvl w:val="0"/>
          <w:numId w:val="13"/>
        </w:num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>vevő vállalja a telekalakítással járó költségek megfizetését.</w:t>
      </w:r>
    </w:p>
    <w:p w14:paraId="5595DFE5" w14:textId="77777777" w:rsidR="00977246" w:rsidRDefault="00977246" w:rsidP="00977246">
      <w:pPr>
        <w:spacing w:line="240" w:lineRule="auto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lastRenderedPageBreak/>
        <w:t xml:space="preserve">Hajdúszoboszló Város Önkormányzatának Képviselő – testülete felhatalmazza a Polgármestert az adásvételei szerződés, ill. a telekalakításhoz szükséges dokumentumok aláírására. </w:t>
      </w:r>
    </w:p>
    <w:p w14:paraId="4B2B311A" w14:textId="77777777" w:rsidR="00977246" w:rsidRPr="000246C1" w:rsidRDefault="00977246" w:rsidP="00977246">
      <w:pPr>
        <w:spacing w:line="240" w:lineRule="auto"/>
        <w:jc w:val="both"/>
        <w:rPr>
          <w:rFonts w:asciiTheme="majorHAnsi" w:hAnsiTheme="majorHAnsi" w:cstheme="minorHAnsi"/>
        </w:rPr>
      </w:pPr>
      <w:r w:rsidRPr="000246C1">
        <w:rPr>
          <w:rFonts w:asciiTheme="majorHAnsi" w:hAnsiTheme="majorHAnsi" w:cstheme="minorHAnsi"/>
        </w:rPr>
        <w:t>Határidő</w:t>
      </w:r>
      <w:r w:rsidRPr="000246C1">
        <w:rPr>
          <w:rFonts w:asciiTheme="majorHAnsi" w:hAnsiTheme="majorHAnsi" w:cstheme="minorHAnsi"/>
        </w:rPr>
        <w:tab/>
        <w:t>: 2020.10.22.</w:t>
      </w:r>
    </w:p>
    <w:p w14:paraId="530791D4" w14:textId="77777777" w:rsidR="00977246" w:rsidRPr="000246C1" w:rsidRDefault="00977246" w:rsidP="00977246">
      <w:pPr>
        <w:spacing w:line="240" w:lineRule="auto"/>
        <w:jc w:val="both"/>
        <w:rPr>
          <w:rFonts w:asciiTheme="majorHAnsi" w:hAnsiTheme="majorHAnsi" w:cstheme="minorHAnsi"/>
        </w:rPr>
      </w:pPr>
      <w:r w:rsidRPr="000246C1">
        <w:rPr>
          <w:rFonts w:asciiTheme="majorHAnsi" w:hAnsiTheme="majorHAnsi" w:cstheme="minorHAnsi"/>
        </w:rPr>
        <w:t>Felelős</w:t>
      </w:r>
      <w:r>
        <w:rPr>
          <w:rFonts w:asciiTheme="majorHAnsi" w:hAnsiTheme="majorHAnsi" w:cstheme="minorHAnsi"/>
        </w:rPr>
        <w:tab/>
      </w:r>
      <w:r w:rsidRPr="000246C1">
        <w:rPr>
          <w:rFonts w:asciiTheme="majorHAnsi" w:hAnsiTheme="majorHAnsi" w:cstheme="minorHAnsi"/>
        </w:rPr>
        <w:tab/>
        <w:t>: MKB elnök</w:t>
      </w:r>
    </w:p>
    <w:p w14:paraId="29737FD6" w14:textId="69DDEF01" w:rsidR="00977246" w:rsidRPr="001B6F6E" w:rsidRDefault="001B6F6E" w:rsidP="001B6F6E">
      <w:pPr>
        <w:pStyle w:val="Listaszerbekezds"/>
        <w:numPr>
          <w:ilvl w:val="0"/>
          <w:numId w:val="11"/>
        </w:numPr>
        <w:spacing w:line="240" w:lineRule="auto"/>
        <w:jc w:val="center"/>
        <w:rPr>
          <w:rFonts w:asciiTheme="majorHAnsi" w:hAnsiTheme="majorHAnsi" w:cstheme="minorHAnsi"/>
          <w:b/>
          <w:u w:val="single"/>
        </w:rPr>
      </w:pPr>
      <w:r w:rsidRPr="001B6F6E">
        <w:rPr>
          <w:rFonts w:asciiTheme="majorHAnsi" w:hAnsiTheme="majorHAnsi"/>
          <w:b/>
        </w:rPr>
        <w:t>Előterjesztés közterületek felújításával kapcsolatb</w:t>
      </w:r>
      <w:r>
        <w:rPr>
          <w:rFonts w:asciiTheme="majorHAnsi" w:hAnsiTheme="majorHAnsi"/>
          <w:b/>
        </w:rPr>
        <w:t xml:space="preserve">an. </w:t>
      </w:r>
    </w:p>
    <w:p w14:paraId="14A33ECE" w14:textId="4EF482E4" w:rsidR="001A07DB" w:rsidRDefault="001A07DB" w:rsidP="001A07DB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t>4</w:t>
      </w:r>
      <w:r>
        <w:rPr>
          <w:rFonts w:asciiTheme="majorHAnsi" w:hAnsiTheme="majorHAnsi" w:cstheme="minorHAnsi"/>
          <w:b/>
          <w:u w:val="single"/>
        </w:rPr>
        <w:t>5</w:t>
      </w:r>
      <w:r w:rsidRPr="0064119D">
        <w:rPr>
          <w:rFonts w:asciiTheme="majorHAnsi" w:hAnsiTheme="majorHAnsi" w:cstheme="minorHAnsi"/>
          <w:b/>
          <w:u w:val="single"/>
        </w:rPr>
        <w:t>/2020. (X.20.) MKB határozat:</w:t>
      </w:r>
    </w:p>
    <w:p w14:paraId="26B339DB" w14:textId="0AF9174F" w:rsidR="00F537A7" w:rsidRDefault="00015D2D" w:rsidP="00015D2D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015D2D">
        <w:rPr>
          <w:rFonts w:asciiTheme="majorHAnsi" w:hAnsiTheme="majorHAnsi" w:cstheme="minorHAnsi"/>
          <w:b/>
        </w:rPr>
        <w:t xml:space="preserve">1., </w:t>
      </w:r>
      <w:r w:rsidR="00F537A7">
        <w:rPr>
          <w:rFonts w:asciiTheme="majorHAnsi" w:hAnsiTheme="majorHAnsi" w:cstheme="minorHAnsi"/>
          <w:b/>
        </w:rPr>
        <w:t>Határozati javaslat:</w:t>
      </w:r>
    </w:p>
    <w:p w14:paraId="4D9FF11F" w14:textId="46FE5943" w:rsidR="00015D2D" w:rsidRPr="00015D2D" w:rsidRDefault="001A07DB" w:rsidP="00015D2D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015D2D">
        <w:rPr>
          <w:rFonts w:asciiTheme="majorHAnsi" w:hAnsiTheme="majorHAnsi" w:cstheme="minorHAnsi"/>
          <w:b/>
        </w:rPr>
        <w:t>Hajdúszoboszló Város Önkormányzatának Mezőgazdasági és Környezetvédelmi Bizottsága támogatja, hogy Hajdúszoboszló Város Önkormányzatának Képviselő – testülete</w:t>
      </w:r>
      <w:r w:rsidRPr="00015D2D">
        <w:rPr>
          <w:rFonts w:asciiTheme="majorHAnsi" w:hAnsiTheme="majorHAnsi" w:cstheme="minorHAnsi"/>
          <w:color w:val="7030A0"/>
        </w:rPr>
        <w:t xml:space="preserve"> </w:t>
      </w:r>
      <w:r w:rsidR="00015D2D" w:rsidRPr="00015D2D">
        <w:rPr>
          <w:rFonts w:asciiTheme="majorHAnsi" w:hAnsiTheme="majorHAnsi"/>
          <w:b/>
        </w:rPr>
        <w:t>támogassa a 2020. évi városi költségvetés általános tartalék kerete terhére az alábbi beruházások megvalósítását:</w:t>
      </w:r>
    </w:p>
    <w:p w14:paraId="5F2EB9F8" w14:textId="77777777" w:rsidR="00015D2D" w:rsidRPr="00015D2D" w:rsidRDefault="00015D2D" w:rsidP="00015D2D">
      <w:pPr>
        <w:tabs>
          <w:tab w:val="left" w:pos="993"/>
        </w:tabs>
        <w:ind w:left="720"/>
        <w:jc w:val="both"/>
        <w:rPr>
          <w:rFonts w:asciiTheme="majorHAnsi" w:hAnsiTheme="majorHAnsi"/>
          <w:b/>
        </w:rPr>
      </w:pPr>
      <w:r w:rsidRPr="00015D2D">
        <w:rPr>
          <w:rFonts w:asciiTheme="majorHAnsi" w:hAnsiTheme="majorHAnsi"/>
          <w:b/>
        </w:rPr>
        <w:t xml:space="preserve">A/ Daru zug parkoló, közvilágítás és csapadékvíz építés kivitelezési munkálatait 80 </w:t>
      </w:r>
      <w:proofErr w:type="spellStart"/>
      <w:r w:rsidRPr="00015D2D">
        <w:rPr>
          <w:rFonts w:asciiTheme="majorHAnsi" w:hAnsiTheme="majorHAnsi"/>
          <w:b/>
        </w:rPr>
        <w:t>MFt</w:t>
      </w:r>
      <w:proofErr w:type="spellEnd"/>
      <w:r w:rsidRPr="00015D2D">
        <w:rPr>
          <w:rFonts w:asciiTheme="majorHAnsi" w:hAnsiTheme="majorHAnsi"/>
          <w:b/>
        </w:rPr>
        <w:t xml:space="preserve"> összegben;</w:t>
      </w:r>
    </w:p>
    <w:p w14:paraId="1EA15316" w14:textId="6E53A7D4" w:rsidR="00015D2D" w:rsidRPr="00015D2D" w:rsidRDefault="00015D2D" w:rsidP="00015D2D">
      <w:pPr>
        <w:ind w:left="720"/>
        <w:jc w:val="both"/>
        <w:rPr>
          <w:rFonts w:asciiTheme="majorHAnsi" w:hAnsiTheme="majorHAnsi"/>
          <w:b/>
        </w:rPr>
      </w:pPr>
      <w:r w:rsidRPr="00015D2D">
        <w:rPr>
          <w:rFonts w:asciiTheme="majorHAnsi" w:hAnsiTheme="majorHAnsi"/>
          <w:b/>
        </w:rPr>
        <w:t xml:space="preserve">B/ Baross zug útfelújítás kivitelezési munkálatait 23 </w:t>
      </w:r>
      <w:proofErr w:type="spellStart"/>
      <w:r w:rsidRPr="00015D2D">
        <w:rPr>
          <w:rFonts w:asciiTheme="majorHAnsi" w:hAnsiTheme="majorHAnsi"/>
          <w:b/>
        </w:rPr>
        <w:t>MFt</w:t>
      </w:r>
      <w:proofErr w:type="spellEnd"/>
      <w:r w:rsidRPr="00015D2D">
        <w:rPr>
          <w:rFonts w:asciiTheme="majorHAnsi" w:hAnsiTheme="majorHAnsi"/>
          <w:b/>
        </w:rPr>
        <w:t xml:space="preserve"> összegben;</w:t>
      </w:r>
    </w:p>
    <w:p w14:paraId="2DFD2D5D" w14:textId="2BCD9F96" w:rsidR="00015D2D" w:rsidRPr="00015D2D" w:rsidRDefault="002675C5" w:rsidP="00015D2D">
      <w:pPr>
        <w:ind w:left="72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C/ </w:t>
      </w:r>
      <w:r w:rsidR="00015D2D" w:rsidRPr="00015D2D">
        <w:rPr>
          <w:rFonts w:asciiTheme="majorHAnsi" w:hAnsiTheme="majorHAnsi"/>
          <w:b/>
        </w:rPr>
        <w:t xml:space="preserve">Lovas utca csapadékvíz elvezetés kivitelezési munkálatait, 47 </w:t>
      </w:r>
      <w:proofErr w:type="spellStart"/>
      <w:r w:rsidR="00015D2D" w:rsidRPr="00015D2D">
        <w:rPr>
          <w:rFonts w:asciiTheme="majorHAnsi" w:hAnsiTheme="majorHAnsi"/>
          <w:b/>
        </w:rPr>
        <w:t>MFt</w:t>
      </w:r>
      <w:proofErr w:type="spellEnd"/>
      <w:r w:rsidR="00015D2D" w:rsidRPr="00015D2D">
        <w:rPr>
          <w:rFonts w:asciiTheme="majorHAnsi" w:hAnsiTheme="majorHAnsi"/>
          <w:b/>
        </w:rPr>
        <w:t xml:space="preserve"> összegben.</w:t>
      </w:r>
    </w:p>
    <w:p w14:paraId="03D4670A" w14:textId="77777777" w:rsidR="00015D2D" w:rsidRPr="00015D2D" w:rsidRDefault="00015D2D" w:rsidP="00015D2D">
      <w:pPr>
        <w:jc w:val="both"/>
        <w:rPr>
          <w:rFonts w:asciiTheme="majorHAnsi" w:hAnsiTheme="majorHAnsi"/>
          <w:b/>
        </w:rPr>
      </w:pPr>
      <w:r w:rsidRPr="00015D2D">
        <w:rPr>
          <w:rFonts w:asciiTheme="majorHAnsi" w:hAnsiTheme="majorHAnsi"/>
          <w:b/>
        </w:rPr>
        <w:t>Utasítja a Jegyzőt a beruházások megvalósítása érdekében szükséges intézkedések megtételére.</w:t>
      </w:r>
    </w:p>
    <w:p w14:paraId="5FBCAFEF" w14:textId="77777777" w:rsidR="00015D2D" w:rsidRPr="00015D2D" w:rsidRDefault="00015D2D" w:rsidP="00015D2D">
      <w:pPr>
        <w:spacing w:line="240" w:lineRule="auto"/>
        <w:jc w:val="both"/>
        <w:rPr>
          <w:rFonts w:asciiTheme="majorHAnsi" w:hAnsiTheme="majorHAnsi" w:cstheme="minorHAnsi"/>
        </w:rPr>
      </w:pPr>
      <w:r w:rsidRPr="00015D2D">
        <w:rPr>
          <w:rFonts w:asciiTheme="majorHAnsi" w:hAnsiTheme="majorHAnsi" w:cstheme="minorHAnsi"/>
        </w:rPr>
        <w:t>Határidő</w:t>
      </w:r>
      <w:r w:rsidRPr="00015D2D">
        <w:rPr>
          <w:rFonts w:asciiTheme="majorHAnsi" w:hAnsiTheme="majorHAnsi" w:cstheme="minorHAnsi"/>
        </w:rPr>
        <w:tab/>
        <w:t>: 2020.10.22.</w:t>
      </w:r>
    </w:p>
    <w:p w14:paraId="64B646BA" w14:textId="77777777" w:rsidR="00015D2D" w:rsidRPr="00015D2D" w:rsidRDefault="00015D2D" w:rsidP="00015D2D">
      <w:pPr>
        <w:spacing w:line="240" w:lineRule="auto"/>
        <w:jc w:val="both"/>
        <w:rPr>
          <w:rFonts w:asciiTheme="majorHAnsi" w:hAnsiTheme="majorHAnsi" w:cstheme="minorHAnsi"/>
        </w:rPr>
      </w:pPr>
      <w:r w:rsidRPr="00015D2D">
        <w:rPr>
          <w:rFonts w:asciiTheme="majorHAnsi" w:hAnsiTheme="majorHAnsi" w:cstheme="minorHAnsi"/>
        </w:rPr>
        <w:t>Felelős</w:t>
      </w:r>
      <w:r w:rsidRPr="00015D2D">
        <w:rPr>
          <w:rFonts w:asciiTheme="majorHAnsi" w:hAnsiTheme="majorHAnsi" w:cstheme="minorHAnsi"/>
        </w:rPr>
        <w:tab/>
      </w:r>
      <w:r w:rsidRPr="00015D2D">
        <w:rPr>
          <w:rFonts w:asciiTheme="majorHAnsi" w:hAnsiTheme="majorHAnsi" w:cstheme="minorHAnsi"/>
        </w:rPr>
        <w:tab/>
        <w:t>: MKB elnök</w:t>
      </w:r>
    </w:p>
    <w:p w14:paraId="1BD2AB2B" w14:textId="0298A108" w:rsidR="00015D2D" w:rsidRDefault="00015D2D" w:rsidP="00015D2D">
      <w:pPr>
        <w:spacing w:after="0" w:line="240" w:lineRule="auto"/>
        <w:jc w:val="both"/>
        <w:rPr>
          <w:rFonts w:asciiTheme="majorHAnsi" w:hAnsiTheme="majorHAnsi"/>
          <w:b/>
        </w:rPr>
      </w:pPr>
      <w:r w:rsidRPr="00F537A7">
        <w:rPr>
          <w:rFonts w:asciiTheme="majorHAnsi" w:hAnsiTheme="majorHAnsi"/>
          <w:b/>
        </w:rPr>
        <w:t>2., Határozati javaslat:</w:t>
      </w:r>
    </w:p>
    <w:p w14:paraId="346668C7" w14:textId="77777777" w:rsidR="00F537A7" w:rsidRPr="00F537A7" w:rsidRDefault="00F537A7" w:rsidP="00015D2D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7BFD42E5" w14:textId="71BE3BC5" w:rsidR="00015D2D" w:rsidRPr="00015D2D" w:rsidRDefault="00FB227A" w:rsidP="00015D2D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 w:cstheme="minorHAnsi"/>
          <w:b/>
        </w:rPr>
        <w:t xml:space="preserve">Hajdúszoboszló Város Önkormányzatának Mezőgazdasági és Környezetvédelmi Bizottsága támogatja, hogy </w:t>
      </w:r>
      <w:r>
        <w:rPr>
          <w:rFonts w:asciiTheme="majorHAnsi" w:hAnsiTheme="majorHAnsi"/>
          <w:b/>
        </w:rPr>
        <w:t>a</w:t>
      </w:r>
      <w:r w:rsidR="00015D2D" w:rsidRPr="00015D2D">
        <w:rPr>
          <w:rFonts w:asciiTheme="majorHAnsi" w:hAnsiTheme="majorHAnsi"/>
          <w:b/>
        </w:rPr>
        <w:t xml:space="preserve"> Képviselő-testület támoga</w:t>
      </w:r>
      <w:r>
        <w:rPr>
          <w:rFonts w:asciiTheme="majorHAnsi" w:hAnsiTheme="majorHAnsi"/>
          <w:b/>
        </w:rPr>
        <w:t>ss</w:t>
      </w:r>
      <w:r w:rsidR="00015D2D" w:rsidRPr="00015D2D">
        <w:rPr>
          <w:rFonts w:asciiTheme="majorHAnsi" w:hAnsiTheme="majorHAnsi"/>
          <w:b/>
        </w:rPr>
        <w:t>a az 1</w:t>
      </w:r>
      <w:proofErr w:type="gramStart"/>
      <w:r w:rsidR="00015D2D" w:rsidRPr="00015D2D">
        <w:rPr>
          <w:rFonts w:asciiTheme="majorHAnsi" w:hAnsiTheme="majorHAnsi"/>
          <w:b/>
        </w:rPr>
        <w:t>.sz.</w:t>
      </w:r>
      <w:proofErr w:type="gramEnd"/>
      <w:r w:rsidR="00015D2D" w:rsidRPr="00015D2D">
        <w:rPr>
          <w:rFonts w:asciiTheme="majorHAnsi" w:hAnsiTheme="majorHAnsi"/>
          <w:b/>
        </w:rPr>
        <w:t xml:space="preserve"> mellékletben felsorolt, közterületek felújítási és egyéb munkálatainak kivitelezését </w:t>
      </w:r>
      <w:r w:rsidR="00015D2D" w:rsidRPr="00AC2F98">
        <w:rPr>
          <w:rFonts w:asciiTheme="majorHAnsi" w:hAnsiTheme="majorHAnsi" w:cstheme="minorHAnsi"/>
          <w:b/>
        </w:rPr>
        <w:t>7.278.069 Ft</w:t>
      </w:r>
      <w:r w:rsidR="00015D2D" w:rsidRPr="00015D2D">
        <w:rPr>
          <w:rFonts w:asciiTheme="majorHAnsi" w:hAnsiTheme="majorHAnsi" w:cstheme="minorHAnsi"/>
        </w:rPr>
        <w:t xml:space="preserve"> </w:t>
      </w:r>
      <w:r w:rsidR="00015D2D" w:rsidRPr="00015D2D">
        <w:rPr>
          <w:rFonts w:asciiTheme="majorHAnsi" w:hAnsiTheme="majorHAnsi"/>
          <w:b/>
        </w:rPr>
        <w:t>mindösszesen keretösszeg erejéig.</w:t>
      </w:r>
    </w:p>
    <w:p w14:paraId="1235DB68" w14:textId="77777777" w:rsidR="00015D2D" w:rsidRPr="00015D2D" w:rsidRDefault="00015D2D" w:rsidP="00015D2D">
      <w:pPr>
        <w:jc w:val="both"/>
        <w:rPr>
          <w:rFonts w:asciiTheme="majorHAnsi" w:hAnsiTheme="majorHAnsi"/>
          <w:b/>
        </w:rPr>
      </w:pPr>
      <w:r w:rsidRPr="00015D2D">
        <w:rPr>
          <w:rFonts w:asciiTheme="majorHAnsi" w:hAnsiTheme="majorHAnsi"/>
          <w:b/>
        </w:rPr>
        <w:t>Az előterjesztés 1</w:t>
      </w:r>
      <w:proofErr w:type="gramStart"/>
      <w:r w:rsidRPr="00015D2D">
        <w:rPr>
          <w:rFonts w:asciiTheme="majorHAnsi" w:hAnsiTheme="majorHAnsi"/>
          <w:b/>
        </w:rPr>
        <w:t>.sz.</w:t>
      </w:r>
      <w:proofErr w:type="gramEnd"/>
      <w:r w:rsidRPr="00015D2D">
        <w:rPr>
          <w:rFonts w:asciiTheme="majorHAnsi" w:hAnsiTheme="majorHAnsi"/>
          <w:b/>
        </w:rPr>
        <w:t xml:space="preserve"> mellékletében felsorolt munkálatok - tervezési feladatok kivételével - elvégzésével a Városgazdálkodási Nonprofit </w:t>
      </w:r>
      <w:proofErr w:type="spellStart"/>
      <w:r w:rsidRPr="00015D2D">
        <w:rPr>
          <w:rFonts w:asciiTheme="majorHAnsi" w:hAnsiTheme="majorHAnsi"/>
          <w:b/>
        </w:rPr>
        <w:t>Zrt</w:t>
      </w:r>
      <w:proofErr w:type="spellEnd"/>
      <w:r w:rsidRPr="00015D2D">
        <w:rPr>
          <w:rFonts w:asciiTheme="majorHAnsi" w:hAnsiTheme="majorHAnsi"/>
          <w:b/>
        </w:rPr>
        <w:t>.-t bízza meg, melynek pénzügyi fedezetét a 2020. évi városi költségvetés általános tartalék kerete terhére biztosítja.</w:t>
      </w:r>
    </w:p>
    <w:p w14:paraId="1042A066" w14:textId="77777777" w:rsidR="00AC2F98" w:rsidRPr="00015D2D" w:rsidRDefault="00AC2F98" w:rsidP="00AC2F98">
      <w:pPr>
        <w:spacing w:line="240" w:lineRule="auto"/>
        <w:jc w:val="both"/>
        <w:rPr>
          <w:rFonts w:asciiTheme="majorHAnsi" w:hAnsiTheme="majorHAnsi" w:cstheme="minorHAnsi"/>
        </w:rPr>
      </w:pPr>
      <w:r w:rsidRPr="00015D2D">
        <w:rPr>
          <w:rFonts w:asciiTheme="majorHAnsi" w:hAnsiTheme="majorHAnsi" w:cstheme="minorHAnsi"/>
        </w:rPr>
        <w:t>Határidő</w:t>
      </w:r>
      <w:r w:rsidRPr="00015D2D">
        <w:rPr>
          <w:rFonts w:asciiTheme="majorHAnsi" w:hAnsiTheme="majorHAnsi" w:cstheme="minorHAnsi"/>
        </w:rPr>
        <w:tab/>
        <w:t>: 2020.10.22.</w:t>
      </w:r>
    </w:p>
    <w:p w14:paraId="67101CD4" w14:textId="77777777" w:rsidR="00AC2F98" w:rsidRPr="00015D2D" w:rsidRDefault="00AC2F98" w:rsidP="00AC2F98">
      <w:pPr>
        <w:spacing w:line="240" w:lineRule="auto"/>
        <w:jc w:val="both"/>
        <w:rPr>
          <w:rFonts w:asciiTheme="majorHAnsi" w:hAnsiTheme="majorHAnsi" w:cstheme="minorHAnsi"/>
        </w:rPr>
      </w:pPr>
      <w:r w:rsidRPr="00015D2D">
        <w:rPr>
          <w:rFonts w:asciiTheme="majorHAnsi" w:hAnsiTheme="majorHAnsi" w:cstheme="minorHAnsi"/>
        </w:rPr>
        <w:t>Felelős</w:t>
      </w:r>
      <w:r w:rsidRPr="00015D2D">
        <w:rPr>
          <w:rFonts w:asciiTheme="majorHAnsi" w:hAnsiTheme="majorHAnsi" w:cstheme="minorHAnsi"/>
        </w:rPr>
        <w:tab/>
      </w:r>
      <w:r w:rsidRPr="00015D2D">
        <w:rPr>
          <w:rFonts w:asciiTheme="majorHAnsi" w:hAnsiTheme="majorHAnsi" w:cstheme="minorHAnsi"/>
        </w:rPr>
        <w:tab/>
        <w:t>: MKB elnök</w:t>
      </w:r>
    </w:p>
    <w:p w14:paraId="67BFCFCC" w14:textId="5386B6EF" w:rsidR="00D664B1" w:rsidRPr="00F537A7" w:rsidRDefault="00F537A7" w:rsidP="00F537A7">
      <w:pPr>
        <w:pStyle w:val="Listaszerbekezds"/>
        <w:numPr>
          <w:ilvl w:val="0"/>
          <w:numId w:val="11"/>
        </w:numPr>
        <w:spacing w:line="240" w:lineRule="auto"/>
        <w:jc w:val="center"/>
        <w:rPr>
          <w:rFonts w:asciiTheme="majorHAnsi" w:hAnsiTheme="majorHAnsi" w:cstheme="minorHAnsi"/>
          <w:b/>
        </w:rPr>
      </w:pPr>
      <w:r w:rsidRPr="00F537A7">
        <w:rPr>
          <w:rFonts w:asciiTheme="majorHAnsi" w:hAnsiTheme="majorHAnsi"/>
          <w:b/>
        </w:rPr>
        <w:t>Beszámoló a város kommunális infrastruktúra helyzetér</w:t>
      </w:r>
      <w:r>
        <w:rPr>
          <w:rFonts w:asciiTheme="majorHAnsi" w:hAnsiTheme="majorHAnsi"/>
          <w:b/>
        </w:rPr>
        <w:t xml:space="preserve">ől. </w:t>
      </w:r>
    </w:p>
    <w:p w14:paraId="61BA251A" w14:textId="5C6D4131" w:rsidR="00F8202D" w:rsidRDefault="00F8202D" w:rsidP="00F8202D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t>4</w:t>
      </w:r>
      <w:r w:rsidR="00FB227A">
        <w:rPr>
          <w:rFonts w:asciiTheme="majorHAnsi" w:hAnsiTheme="majorHAnsi" w:cstheme="minorHAnsi"/>
          <w:b/>
          <w:u w:val="single"/>
        </w:rPr>
        <w:t>6</w:t>
      </w:r>
      <w:r w:rsidRPr="0064119D">
        <w:rPr>
          <w:rFonts w:asciiTheme="majorHAnsi" w:hAnsiTheme="majorHAnsi" w:cstheme="minorHAnsi"/>
          <w:b/>
          <w:u w:val="single"/>
        </w:rPr>
        <w:t>/2020. (X.20.) MKB határozat:</w:t>
      </w:r>
    </w:p>
    <w:p w14:paraId="5237A8F5" w14:textId="7FFAB168" w:rsidR="00FB227A" w:rsidRPr="00FB227A" w:rsidRDefault="00FB227A" w:rsidP="00FB227A">
      <w:pPr>
        <w:jc w:val="both"/>
        <w:rPr>
          <w:b/>
          <w:bCs/>
        </w:rPr>
      </w:pPr>
      <w:r w:rsidRPr="00FB227A">
        <w:rPr>
          <w:rFonts w:cstheme="minorHAnsi"/>
          <w:b/>
        </w:rPr>
        <w:t xml:space="preserve">Hajdúszoboszló Város Önkormányzatának Mezőgazdasági és Környezetvédelmi Bizottsága támogatja, hogy </w:t>
      </w:r>
      <w:r w:rsidRPr="00FB227A">
        <w:rPr>
          <w:b/>
        </w:rPr>
        <w:t xml:space="preserve">a Képviselő-testület </w:t>
      </w:r>
      <w:r w:rsidRPr="00FB227A">
        <w:rPr>
          <w:b/>
          <w:bCs/>
        </w:rPr>
        <w:t xml:space="preserve">a város kommunális infrastruktúrájának helyzetéről szóló beszámolót elfogadja. </w:t>
      </w:r>
    </w:p>
    <w:p w14:paraId="36433031" w14:textId="77777777" w:rsidR="004F4899" w:rsidRPr="00015D2D" w:rsidRDefault="004F4899" w:rsidP="004F4899">
      <w:pPr>
        <w:spacing w:line="240" w:lineRule="auto"/>
        <w:jc w:val="both"/>
        <w:rPr>
          <w:rFonts w:asciiTheme="majorHAnsi" w:hAnsiTheme="majorHAnsi" w:cstheme="minorHAnsi"/>
        </w:rPr>
      </w:pPr>
      <w:r w:rsidRPr="00015D2D">
        <w:rPr>
          <w:rFonts w:asciiTheme="majorHAnsi" w:hAnsiTheme="majorHAnsi" w:cstheme="minorHAnsi"/>
        </w:rPr>
        <w:lastRenderedPageBreak/>
        <w:t>Határidő</w:t>
      </w:r>
      <w:r w:rsidRPr="00015D2D">
        <w:rPr>
          <w:rFonts w:asciiTheme="majorHAnsi" w:hAnsiTheme="majorHAnsi" w:cstheme="minorHAnsi"/>
        </w:rPr>
        <w:tab/>
        <w:t>: 2020.10.22.</w:t>
      </w:r>
    </w:p>
    <w:p w14:paraId="4A9C95F3" w14:textId="77777777" w:rsidR="004F4899" w:rsidRPr="00015D2D" w:rsidRDefault="004F4899" w:rsidP="004F4899">
      <w:pPr>
        <w:spacing w:line="240" w:lineRule="auto"/>
        <w:jc w:val="both"/>
        <w:rPr>
          <w:rFonts w:asciiTheme="majorHAnsi" w:hAnsiTheme="majorHAnsi" w:cstheme="minorHAnsi"/>
        </w:rPr>
      </w:pPr>
      <w:r w:rsidRPr="00015D2D">
        <w:rPr>
          <w:rFonts w:asciiTheme="majorHAnsi" w:hAnsiTheme="majorHAnsi" w:cstheme="minorHAnsi"/>
        </w:rPr>
        <w:t>Felelős</w:t>
      </w:r>
      <w:r w:rsidRPr="00015D2D">
        <w:rPr>
          <w:rFonts w:asciiTheme="majorHAnsi" w:hAnsiTheme="majorHAnsi" w:cstheme="minorHAnsi"/>
        </w:rPr>
        <w:tab/>
      </w:r>
      <w:r w:rsidRPr="00015D2D">
        <w:rPr>
          <w:rFonts w:asciiTheme="majorHAnsi" w:hAnsiTheme="majorHAnsi" w:cstheme="minorHAnsi"/>
        </w:rPr>
        <w:tab/>
        <w:t>: MKB elnök</w:t>
      </w:r>
    </w:p>
    <w:p w14:paraId="65A1B1B7" w14:textId="6A00BE82" w:rsidR="00F8202D" w:rsidRPr="004F4899" w:rsidRDefault="004F4899" w:rsidP="004F4899">
      <w:pPr>
        <w:pStyle w:val="Listaszerbekezds"/>
        <w:numPr>
          <w:ilvl w:val="0"/>
          <w:numId w:val="11"/>
        </w:numPr>
        <w:spacing w:line="240" w:lineRule="auto"/>
        <w:jc w:val="center"/>
        <w:rPr>
          <w:rFonts w:asciiTheme="majorHAnsi" w:hAnsiTheme="majorHAnsi" w:cstheme="minorHAnsi"/>
          <w:b/>
        </w:rPr>
      </w:pPr>
      <w:r w:rsidRPr="004F4899">
        <w:rPr>
          <w:rFonts w:asciiTheme="majorHAnsi" w:hAnsiTheme="majorHAnsi"/>
          <w:b/>
        </w:rPr>
        <w:t>Előterjesztés csapadékvíz fejlesztés pályázathoz előkészítői tevékenységről.</w:t>
      </w:r>
    </w:p>
    <w:p w14:paraId="3EB3F22E" w14:textId="22C81FA4" w:rsidR="00B82339" w:rsidRDefault="00B82339" w:rsidP="00B82339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t>4</w:t>
      </w:r>
      <w:r>
        <w:rPr>
          <w:rFonts w:asciiTheme="majorHAnsi" w:hAnsiTheme="majorHAnsi" w:cstheme="minorHAnsi"/>
          <w:b/>
          <w:u w:val="single"/>
        </w:rPr>
        <w:t>7</w:t>
      </w:r>
      <w:r w:rsidRPr="0064119D">
        <w:rPr>
          <w:rFonts w:asciiTheme="majorHAnsi" w:hAnsiTheme="majorHAnsi" w:cstheme="minorHAnsi"/>
          <w:b/>
          <w:u w:val="single"/>
        </w:rPr>
        <w:t>/2020. (X.20.) MKB határozat:</w:t>
      </w:r>
    </w:p>
    <w:p w14:paraId="640B02AE" w14:textId="15D862E8" w:rsidR="00B82339" w:rsidRPr="00B82339" w:rsidRDefault="00B82339" w:rsidP="00B82339">
      <w:pPr>
        <w:jc w:val="both"/>
        <w:rPr>
          <w:b/>
        </w:rPr>
      </w:pPr>
      <w:r w:rsidRPr="00FB227A">
        <w:rPr>
          <w:rFonts w:cstheme="minorHAnsi"/>
          <w:b/>
        </w:rPr>
        <w:t xml:space="preserve">Hajdúszoboszló Város Önkormányzatának Mezőgazdasági és Környezetvédelmi Bizottsága támogatja, </w:t>
      </w:r>
      <w:r w:rsidRPr="00B82339">
        <w:rPr>
          <w:rFonts w:cstheme="minorHAnsi"/>
          <w:b/>
        </w:rPr>
        <w:t xml:space="preserve">hogy </w:t>
      </w:r>
      <w:r w:rsidRPr="00B82339">
        <w:rPr>
          <w:b/>
        </w:rPr>
        <w:t xml:space="preserve">a </w:t>
      </w:r>
      <w:r w:rsidRPr="00FB227A">
        <w:rPr>
          <w:b/>
        </w:rPr>
        <w:t xml:space="preserve">Képviselő-testület </w:t>
      </w:r>
      <w:r>
        <w:rPr>
          <w:b/>
        </w:rPr>
        <w:t>elfogadja a csapadékvíz hálózat fejlesztési munkáit, a</w:t>
      </w:r>
      <w:r w:rsidRPr="00B82339">
        <w:rPr>
          <w:b/>
        </w:rPr>
        <w:t xml:space="preserve"> tervezési és egyéb előkészítési feladatok megkezdésé</w:t>
      </w:r>
      <w:r>
        <w:rPr>
          <w:b/>
        </w:rPr>
        <w:t>re</w:t>
      </w:r>
      <w:r w:rsidRPr="00B82339">
        <w:rPr>
          <w:b/>
        </w:rPr>
        <w:t xml:space="preserve"> az előterjesztésben foglaltak szerint </w:t>
      </w:r>
      <w:r>
        <w:rPr>
          <w:b/>
        </w:rPr>
        <w:t>14</w:t>
      </w:r>
      <w:r w:rsidRPr="00B82339">
        <w:rPr>
          <w:b/>
        </w:rPr>
        <w:t xml:space="preserve"> </w:t>
      </w:r>
      <w:proofErr w:type="spellStart"/>
      <w:r w:rsidRPr="00B82339">
        <w:rPr>
          <w:b/>
        </w:rPr>
        <w:t>MFt</w:t>
      </w:r>
      <w:proofErr w:type="spellEnd"/>
      <w:r w:rsidRPr="00B82339">
        <w:rPr>
          <w:b/>
        </w:rPr>
        <w:t xml:space="preserve"> összeget biztosít a 2020. évi költségvetés általános tartalék kerete terhére.</w:t>
      </w:r>
    </w:p>
    <w:p w14:paraId="6D25D0DF" w14:textId="77777777" w:rsidR="00B82339" w:rsidRPr="00B82339" w:rsidRDefault="00B82339" w:rsidP="00B82339">
      <w:pPr>
        <w:jc w:val="both"/>
        <w:rPr>
          <w:b/>
        </w:rPr>
      </w:pPr>
      <w:r w:rsidRPr="00B82339">
        <w:rPr>
          <w:b/>
        </w:rPr>
        <w:t>A Képviselő-testület egy esetleges pályázat benyújtásáról, valamint a konkrét projekt megvalósítási költségeiről, és az önerő mértékéről a felhívás megjelenését követően a későbbiekben dönt.</w:t>
      </w:r>
    </w:p>
    <w:p w14:paraId="029CF0B4" w14:textId="77777777" w:rsidR="00B82339" w:rsidRPr="00015D2D" w:rsidRDefault="00B82339" w:rsidP="00B82339">
      <w:pPr>
        <w:spacing w:line="240" w:lineRule="auto"/>
        <w:jc w:val="both"/>
        <w:rPr>
          <w:rFonts w:asciiTheme="majorHAnsi" w:hAnsiTheme="majorHAnsi" w:cstheme="minorHAnsi"/>
        </w:rPr>
      </w:pPr>
      <w:r w:rsidRPr="00015D2D">
        <w:rPr>
          <w:rFonts w:asciiTheme="majorHAnsi" w:hAnsiTheme="majorHAnsi" w:cstheme="minorHAnsi"/>
        </w:rPr>
        <w:t>Határidő</w:t>
      </w:r>
      <w:r w:rsidRPr="00015D2D">
        <w:rPr>
          <w:rFonts w:asciiTheme="majorHAnsi" w:hAnsiTheme="majorHAnsi" w:cstheme="minorHAnsi"/>
        </w:rPr>
        <w:tab/>
        <w:t>: 2020.10.22.</w:t>
      </w:r>
    </w:p>
    <w:p w14:paraId="59CAC9FC" w14:textId="77777777" w:rsidR="00B82339" w:rsidRPr="00015D2D" w:rsidRDefault="00B82339" w:rsidP="00B82339">
      <w:pPr>
        <w:spacing w:line="240" w:lineRule="auto"/>
        <w:jc w:val="both"/>
        <w:rPr>
          <w:rFonts w:asciiTheme="majorHAnsi" w:hAnsiTheme="majorHAnsi" w:cstheme="minorHAnsi"/>
        </w:rPr>
      </w:pPr>
      <w:r w:rsidRPr="00015D2D">
        <w:rPr>
          <w:rFonts w:asciiTheme="majorHAnsi" w:hAnsiTheme="majorHAnsi" w:cstheme="minorHAnsi"/>
        </w:rPr>
        <w:t>Felelős</w:t>
      </w:r>
      <w:r w:rsidRPr="00015D2D">
        <w:rPr>
          <w:rFonts w:asciiTheme="majorHAnsi" w:hAnsiTheme="majorHAnsi" w:cstheme="minorHAnsi"/>
        </w:rPr>
        <w:tab/>
      </w:r>
      <w:r w:rsidRPr="00015D2D">
        <w:rPr>
          <w:rFonts w:asciiTheme="majorHAnsi" w:hAnsiTheme="majorHAnsi" w:cstheme="minorHAnsi"/>
        </w:rPr>
        <w:tab/>
        <w:t>: MKB elnök</w:t>
      </w:r>
    </w:p>
    <w:p w14:paraId="2DA99799" w14:textId="36A0AB16" w:rsidR="00B82339" w:rsidRPr="00B82339" w:rsidRDefault="00B82339" w:rsidP="00B82339">
      <w:pPr>
        <w:pStyle w:val="Listaszerbekezds"/>
        <w:numPr>
          <w:ilvl w:val="0"/>
          <w:numId w:val="11"/>
        </w:numPr>
        <w:spacing w:line="240" w:lineRule="auto"/>
        <w:jc w:val="center"/>
        <w:rPr>
          <w:rFonts w:asciiTheme="majorHAnsi" w:hAnsiTheme="majorHAnsi" w:cstheme="minorHAnsi"/>
          <w:b/>
        </w:rPr>
      </w:pPr>
      <w:r w:rsidRPr="00B82339">
        <w:rPr>
          <w:rFonts w:asciiTheme="majorHAnsi" w:hAnsiTheme="majorHAnsi"/>
          <w:b/>
        </w:rPr>
        <w:t>Előterjesztés helyi piac fejlesztése pályázat lehetőségr</w:t>
      </w:r>
      <w:r>
        <w:rPr>
          <w:rFonts w:asciiTheme="majorHAnsi" w:hAnsiTheme="majorHAnsi"/>
          <w:b/>
        </w:rPr>
        <w:t xml:space="preserve">ől. </w:t>
      </w:r>
    </w:p>
    <w:p w14:paraId="1C6E0249" w14:textId="223BDE2D" w:rsidR="00817FD7" w:rsidRDefault="00817FD7" w:rsidP="00817FD7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t>4</w:t>
      </w:r>
      <w:r>
        <w:rPr>
          <w:rFonts w:asciiTheme="majorHAnsi" w:hAnsiTheme="majorHAnsi" w:cstheme="minorHAnsi"/>
          <w:b/>
          <w:u w:val="single"/>
        </w:rPr>
        <w:t>8</w:t>
      </w:r>
      <w:r w:rsidRPr="0064119D">
        <w:rPr>
          <w:rFonts w:asciiTheme="majorHAnsi" w:hAnsiTheme="majorHAnsi" w:cstheme="minorHAnsi"/>
          <w:b/>
          <w:u w:val="single"/>
        </w:rPr>
        <w:t>/2020. (X.20.) MKB határozat:</w:t>
      </w:r>
    </w:p>
    <w:p w14:paraId="36FAF9C8" w14:textId="58D985EE" w:rsidR="00817FD7" w:rsidRPr="00A51E9E" w:rsidRDefault="00817FD7" w:rsidP="00A51E9E">
      <w:pPr>
        <w:spacing w:line="240" w:lineRule="auto"/>
        <w:jc w:val="both"/>
        <w:rPr>
          <w:b/>
        </w:rPr>
      </w:pPr>
      <w:r w:rsidRPr="00A51E9E">
        <w:rPr>
          <w:rFonts w:cstheme="minorHAnsi"/>
          <w:b/>
        </w:rPr>
        <w:t xml:space="preserve">Hajdúszoboszló Város Önkormányzatának Mezőgazdasági és Környezetvédelmi Bizottsága támogatja, hogy </w:t>
      </w:r>
      <w:r w:rsidRPr="00A51E9E">
        <w:rPr>
          <w:b/>
        </w:rPr>
        <w:t>a Képviselő-testület hozzájárul</w:t>
      </w:r>
      <w:r w:rsidR="00A51E9E" w:rsidRPr="00A51E9E">
        <w:rPr>
          <w:b/>
        </w:rPr>
        <w:t>jon</w:t>
      </w:r>
      <w:r w:rsidRPr="00A51E9E">
        <w:rPr>
          <w:b/>
        </w:rPr>
        <w:t>, a VP6-7.2.1.1-20 kódszámú, „A vidéki térségek kisméretű infrastruktúrájának és alapvető szolgáltatásainak fejlesztése” című pályázati felhívásra a „Helyi termékértékesítést szolgáló piacok infrastrukturális- és eszköz fejlesztése” tárgyában a „Helyi piac fejlesztése Hajdúszoboszlón” című pályázat beadásához, és a fejlesztés megvalósításához az alábbi helyrajzi számokon:</w:t>
      </w:r>
    </w:p>
    <w:p w14:paraId="554D51E9" w14:textId="77777777" w:rsidR="00817FD7" w:rsidRPr="00A51E9E" w:rsidRDefault="00817FD7" w:rsidP="00817FD7">
      <w:pPr>
        <w:ind w:left="720"/>
        <w:jc w:val="both"/>
        <w:rPr>
          <w:b/>
        </w:rPr>
      </w:pPr>
      <w:r w:rsidRPr="00A51E9E">
        <w:rPr>
          <w:b/>
        </w:rPr>
        <w:t xml:space="preserve">4200 Hajdúszoboszló, Bethlen utca, </w:t>
      </w:r>
    </w:p>
    <w:p w14:paraId="124C32D6" w14:textId="330F7A3A" w:rsidR="00817FD7" w:rsidRPr="00A51E9E" w:rsidRDefault="00817FD7" w:rsidP="00817FD7">
      <w:pPr>
        <w:ind w:left="720"/>
        <w:jc w:val="both"/>
        <w:rPr>
          <w:b/>
        </w:rPr>
      </w:pPr>
      <w:r w:rsidRPr="00A51E9E">
        <w:rPr>
          <w:b/>
        </w:rPr>
        <w:t>Önkormányzati tulajdonú</w:t>
      </w:r>
      <w:r w:rsidRPr="00A51E9E">
        <w:t xml:space="preserve"> </w:t>
      </w:r>
      <w:r w:rsidRPr="00A51E9E">
        <w:rPr>
          <w:b/>
        </w:rPr>
        <w:t>2305/19, 2305/4, 2305/9.</w:t>
      </w:r>
    </w:p>
    <w:p w14:paraId="407EFF78" w14:textId="77777777" w:rsidR="00A51E9E" w:rsidRPr="00A51E9E" w:rsidRDefault="00A51E9E" w:rsidP="00A51E9E">
      <w:pPr>
        <w:spacing w:line="240" w:lineRule="auto"/>
        <w:jc w:val="both"/>
        <w:rPr>
          <w:rFonts w:cstheme="minorHAnsi"/>
        </w:rPr>
      </w:pPr>
      <w:r w:rsidRPr="00A51E9E">
        <w:rPr>
          <w:rFonts w:cstheme="minorHAnsi"/>
        </w:rPr>
        <w:t>Határidő</w:t>
      </w:r>
      <w:r w:rsidRPr="00A51E9E">
        <w:rPr>
          <w:rFonts w:cstheme="minorHAnsi"/>
        </w:rPr>
        <w:tab/>
        <w:t>: 2020.10.22.</w:t>
      </w:r>
    </w:p>
    <w:p w14:paraId="631B8338" w14:textId="77777777" w:rsidR="00A51E9E" w:rsidRPr="00A51E9E" w:rsidRDefault="00A51E9E" w:rsidP="00A51E9E">
      <w:pPr>
        <w:spacing w:line="240" w:lineRule="auto"/>
        <w:jc w:val="both"/>
        <w:rPr>
          <w:rFonts w:cstheme="minorHAnsi"/>
        </w:rPr>
      </w:pPr>
      <w:r w:rsidRPr="00A51E9E">
        <w:rPr>
          <w:rFonts w:cstheme="minorHAnsi"/>
        </w:rPr>
        <w:t>Felelős</w:t>
      </w:r>
      <w:r w:rsidRPr="00A51E9E">
        <w:rPr>
          <w:rFonts w:cstheme="minorHAnsi"/>
        </w:rPr>
        <w:tab/>
      </w:r>
      <w:r w:rsidRPr="00A51E9E">
        <w:rPr>
          <w:rFonts w:cstheme="minorHAnsi"/>
        </w:rPr>
        <w:tab/>
        <w:t>: MKB elnök</w:t>
      </w:r>
    </w:p>
    <w:p w14:paraId="285D8BA4" w14:textId="2995373E" w:rsidR="00817FD7" w:rsidRDefault="00A51E9E" w:rsidP="00A51E9E">
      <w:pPr>
        <w:suppressAutoHyphens w:val="0"/>
        <w:spacing w:after="0" w:line="240" w:lineRule="auto"/>
        <w:jc w:val="both"/>
        <w:rPr>
          <w:b/>
        </w:rPr>
      </w:pPr>
      <w:r w:rsidRPr="00A51E9E">
        <w:rPr>
          <w:rFonts w:cstheme="minorHAnsi"/>
          <w:b/>
        </w:rPr>
        <w:t xml:space="preserve">Hajdúszoboszló Város Önkormányzatának Mezőgazdasági és Környezetvédelmi Bizottsága támogatja, hogy </w:t>
      </w:r>
      <w:r w:rsidR="00817FD7" w:rsidRPr="00A51E9E">
        <w:rPr>
          <w:b/>
        </w:rPr>
        <w:t xml:space="preserve">Hajdúszoboszló Város Önkormányzatának Képviselő-testülete a VP6-7.2.1.1-20 kódszámú, „Helyi piac fejlesztése Hajdúszoboszlón” című pályázat beadásához szükséges előkészítési költséget – </w:t>
      </w:r>
      <w:r w:rsidRPr="00A51E9E">
        <w:rPr>
          <w:b/>
        </w:rPr>
        <w:t>5</w:t>
      </w:r>
      <w:r w:rsidR="00817FD7" w:rsidRPr="00A51E9E">
        <w:rPr>
          <w:b/>
        </w:rPr>
        <w:t xml:space="preserve"> </w:t>
      </w:r>
      <w:proofErr w:type="spellStart"/>
      <w:r w:rsidR="00817FD7" w:rsidRPr="00A51E9E">
        <w:rPr>
          <w:b/>
        </w:rPr>
        <w:t>MFt-ot</w:t>
      </w:r>
      <w:proofErr w:type="spellEnd"/>
      <w:r w:rsidR="00817FD7" w:rsidRPr="00A51E9E">
        <w:rPr>
          <w:b/>
        </w:rPr>
        <w:t xml:space="preserve"> - a 2020. évi városi költségvetés általános tartalék kerete terhére biztosít</w:t>
      </w:r>
      <w:r w:rsidRPr="00A51E9E">
        <w:rPr>
          <w:b/>
        </w:rPr>
        <w:t>s</w:t>
      </w:r>
      <w:r w:rsidR="00817FD7" w:rsidRPr="00A51E9E">
        <w:rPr>
          <w:b/>
        </w:rPr>
        <w:t>a.</w:t>
      </w:r>
    </w:p>
    <w:p w14:paraId="5C750C1B" w14:textId="77777777" w:rsidR="00A51E9E" w:rsidRPr="00A51E9E" w:rsidRDefault="00A51E9E" w:rsidP="00A51E9E">
      <w:pPr>
        <w:suppressAutoHyphens w:val="0"/>
        <w:spacing w:after="0" w:line="240" w:lineRule="auto"/>
        <w:jc w:val="both"/>
      </w:pPr>
    </w:p>
    <w:p w14:paraId="7B64DD02" w14:textId="77777777" w:rsidR="00817FD7" w:rsidRPr="00A51E9E" w:rsidRDefault="00817FD7" w:rsidP="00817FD7">
      <w:pPr>
        <w:jc w:val="both"/>
        <w:rPr>
          <w:b/>
        </w:rPr>
      </w:pPr>
      <w:r w:rsidRPr="00A51E9E">
        <w:rPr>
          <w:b/>
        </w:rPr>
        <w:t>A Képviselő-testület a pályázat benyújtását követő soron következő testületi ülésen dönt a projekt megvalósítás költségeiről, és az önerő mértékéről.</w:t>
      </w:r>
    </w:p>
    <w:p w14:paraId="6D5DA47C" w14:textId="77777777" w:rsidR="00A51E9E" w:rsidRPr="00A51E9E" w:rsidRDefault="00A51E9E" w:rsidP="00A51E9E">
      <w:pPr>
        <w:spacing w:line="240" w:lineRule="auto"/>
        <w:jc w:val="both"/>
        <w:rPr>
          <w:rFonts w:cstheme="minorHAnsi"/>
        </w:rPr>
      </w:pPr>
      <w:r w:rsidRPr="00A51E9E">
        <w:rPr>
          <w:rFonts w:cstheme="minorHAnsi"/>
        </w:rPr>
        <w:t>Határidő</w:t>
      </w:r>
      <w:r w:rsidRPr="00A51E9E">
        <w:rPr>
          <w:rFonts w:cstheme="minorHAnsi"/>
        </w:rPr>
        <w:tab/>
        <w:t>: 2020.10.22.</w:t>
      </w:r>
    </w:p>
    <w:p w14:paraId="3C7C1AB7" w14:textId="77777777" w:rsidR="00A51E9E" w:rsidRPr="00A51E9E" w:rsidRDefault="00A51E9E" w:rsidP="00A51E9E">
      <w:pPr>
        <w:spacing w:line="240" w:lineRule="auto"/>
        <w:jc w:val="both"/>
        <w:rPr>
          <w:rFonts w:cstheme="minorHAnsi"/>
        </w:rPr>
      </w:pPr>
      <w:r w:rsidRPr="00A51E9E">
        <w:rPr>
          <w:rFonts w:cstheme="minorHAnsi"/>
        </w:rPr>
        <w:t>Felelős</w:t>
      </w:r>
      <w:r w:rsidRPr="00A51E9E">
        <w:rPr>
          <w:rFonts w:cstheme="minorHAnsi"/>
        </w:rPr>
        <w:tab/>
      </w:r>
      <w:r w:rsidRPr="00A51E9E">
        <w:rPr>
          <w:rFonts w:cstheme="minorHAnsi"/>
        </w:rPr>
        <w:tab/>
        <w:t>: MKB elnök</w:t>
      </w:r>
    </w:p>
    <w:p w14:paraId="52AA7D6F" w14:textId="3F7BAB58" w:rsidR="000B6A0D" w:rsidRPr="007743E6" w:rsidRDefault="00EB20AF" w:rsidP="007743E6">
      <w:pPr>
        <w:pStyle w:val="Listaszerbekezds"/>
        <w:numPr>
          <w:ilvl w:val="0"/>
          <w:numId w:val="11"/>
        </w:numPr>
        <w:jc w:val="center"/>
        <w:rPr>
          <w:rFonts w:ascii="Cambria" w:hAnsi="Cambria" w:cs="Calibri"/>
          <w:b/>
        </w:rPr>
      </w:pPr>
      <w:r w:rsidRPr="007743E6">
        <w:rPr>
          <w:rFonts w:asciiTheme="majorHAnsi" w:hAnsiTheme="majorHAnsi"/>
          <w:b/>
        </w:rPr>
        <w:t>Előterjesztés illegális hulladéklerakók felszámolására kiírt pályázati lehetőségekről</w:t>
      </w:r>
    </w:p>
    <w:p w14:paraId="2796AE62" w14:textId="3448DC14" w:rsidR="007743E6" w:rsidRDefault="007743E6" w:rsidP="007743E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64119D">
        <w:rPr>
          <w:rFonts w:asciiTheme="majorHAnsi" w:hAnsiTheme="majorHAnsi" w:cstheme="minorHAnsi"/>
          <w:b/>
          <w:u w:val="single"/>
        </w:rPr>
        <w:lastRenderedPageBreak/>
        <w:t>4</w:t>
      </w:r>
      <w:r>
        <w:rPr>
          <w:rFonts w:asciiTheme="majorHAnsi" w:hAnsiTheme="majorHAnsi" w:cstheme="minorHAnsi"/>
          <w:b/>
          <w:u w:val="single"/>
        </w:rPr>
        <w:t>9</w:t>
      </w:r>
      <w:r w:rsidRPr="0064119D">
        <w:rPr>
          <w:rFonts w:asciiTheme="majorHAnsi" w:hAnsiTheme="majorHAnsi" w:cstheme="minorHAnsi"/>
          <w:b/>
          <w:u w:val="single"/>
        </w:rPr>
        <w:t>/2020. (X.20.) MKB határozat:</w:t>
      </w:r>
    </w:p>
    <w:p w14:paraId="2D8D4087" w14:textId="77777777" w:rsidR="007743E6" w:rsidRDefault="007743E6" w:rsidP="007743E6">
      <w:pPr>
        <w:jc w:val="both"/>
        <w:rPr>
          <w:b/>
        </w:rPr>
      </w:pPr>
      <w:r w:rsidRPr="00A51E9E">
        <w:rPr>
          <w:rFonts w:cstheme="minorHAnsi"/>
          <w:b/>
        </w:rPr>
        <w:t xml:space="preserve">Hajdúszoboszló Város Önkormányzatának Mezőgazdasági és Környezetvédelmi Bizottsága támogatja, hogy </w:t>
      </w:r>
      <w:r w:rsidRPr="00A51E9E">
        <w:rPr>
          <w:b/>
        </w:rPr>
        <w:t>a Képviselő-testület</w:t>
      </w:r>
      <w:r>
        <w:rPr>
          <w:b/>
        </w:rPr>
        <w:t xml:space="preserve">e támogassa a „Települési önkormányzatok számára az illegális hulladéklerakók felszámolásának támogatásáról szóló 2020. évi pályázati kiírásra” pályázat benyújtását. </w:t>
      </w:r>
    </w:p>
    <w:p w14:paraId="6FE84CFB" w14:textId="77777777" w:rsidR="007743E6" w:rsidRPr="00A51E9E" w:rsidRDefault="007743E6" w:rsidP="007743E6">
      <w:pPr>
        <w:spacing w:line="240" w:lineRule="auto"/>
        <w:jc w:val="both"/>
        <w:rPr>
          <w:rFonts w:cstheme="minorHAnsi"/>
        </w:rPr>
      </w:pPr>
      <w:r w:rsidRPr="00A51E9E">
        <w:rPr>
          <w:rFonts w:cstheme="minorHAnsi"/>
        </w:rPr>
        <w:t>Határidő</w:t>
      </w:r>
      <w:r w:rsidRPr="00A51E9E">
        <w:rPr>
          <w:rFonts w:cstheme="minorHAnsi"/>
        </w:rPr>
        <w:tab/>
        <w:t>: 2020.10.22.</w:t>
      </w:r>
    </w:p>
    <w:p w14:paraId="3DDE1FE9" w14:textId="77777777" w:rsidR="007743E6" w:rsidRPr="00A51E9E" w:rsidRDefault="007743E6" w:rsidP="007743E6">
      <w:pPr>
        <w:spacing w:line="240" w:lineRule="auto"/>
        <w:jc w:val="both"/>
        <w:rPr>
          <w:rFonts w:cstheme="minorHAnsi"/>
        </w:rPr>
      </w:pPr>
      <w:r w:rsidRPr="00A51E9E">
        <w:rPr>
          <w:rFonts w:cstheme="minorHAnsi"/>
        </w:rPr>
        <w:t>Felelős</w:t>
      </w:r>
      <w:r w:rsidRPr="00A51E9E">
        <w:rPr>
          <w:rFonts w:cstheme="minorHAnsi"/>
        </w:rPr>
        <w:tab/>
      </w:r>
      <w:r w:rsidRPr="00A51E9E">
        <w:rPr>
          <w:rFonts w:cstheme="minorHAnsi"/>
        </w:rPr>
        <w:tab/>
        <w:t>: MKB elnök</w:t>
      </w:r>
    </w:p>
    <w:p w14:paraId="11FB40BD" w14:textId="5882453C" w:rsidR="00A80C0A" w:rsidRDefault="00A80C0A" w:rsidP="007743E6">
      <w:pPr>
        <w:jc w:val="both"/>
        <w:rPr>
          <w:b/>
        </w:rPr>
      </w:pPr>
    </w:p>
    <w:p w14:paraId="37029E3B" w14:textId="77777777" w:rsidR="00A80C0A" w:rsidRPr="00053A6D" w:rsidRDefault="00A80C0A" w:rsidP="00A80C0A">
      <w:pPr>
        <w:jc w:val="center"/>
        <w:rPr>
          <w:rFonts w:asciiTheme="majorHAnsi" w:hAnsiTheme="majorHAnsi" w:cstheme="minorHAnsi"/>
          <w:b/>
          <w:bCs/>
        </w:rPr>
      </w:pPr>
      <w:proofErr w:type="spellStart"/>
      <w:proofErr w:type="gramStart"/>
      <w:r w:rsidRPr="00053A6D">
        <w:rPr>
          <w:rFonts w:asciiTheme="majorHAnsi" w:hAnsiTheme="majorHAnsi" w:cstheme="minorHAnsi"/>
          <w:b/>
          <w:bCs/>
        </w:rPr>
        <w:t>k.m.f.</w:t>
      </w:r>
      <w:proofErr w:type="spellEnd"/>
      <w:proofErr w:type="gramEnd"/>
    </w:p>
    <w:p w14:paraId="7A7D14A6" w14:textId="77777777" w:rsidR="00A80C0A" w:rsidRPr="00053A6D" w:rsidRDefault="00A80C0A" w:rsidP="00A80C0A">
      <w:pPr>
        <w:jc w:val="center"/>
        <w:rPr>
          <w:rFonts w:asciiTheme="majorHAnsi" w:hAnsiTheme="majorHAnsi" w:cstheme="minorHAnsi"/>
          <w:b/>
          <w:bCs/>
        </w:rPr>
      </w:pPr>
    </w:p>
    <w:p w14:paraId="2B8E0EA1" w14:textId="52030E57" w:rsidR="00A80C0A" w:rsidRPr="00053A6D" w:rsidRDefault="00A80C0A" w:rsidP="00A80C0A">
      <w:pPr>
        <w:jc w:val="both"/>
        <w:rPr>
          <w:rFonts w:asciiTheme="majorHAnsi" w:hAnsiTheme="majorHAnsi" w:cstheme="minorHAnsi"/>
          <w:b/>
          <w:bCs/>
          <w:i/>
          <w:iCs/>
        </w:rPr>
      </w:pPr>
      <w:r w:rsidRPr="00053A6D">
        <w:rPr>
          <w:rFonts w:asciiTheme="majorHAnsi" w:hAnsiTheme="majorHAnsi" w:cstheme="minorHAnsi"/>
          <w:b/>
          <w:bCs/>
          <w:i/>
          <w:iCs/>
        </w:rPr>
        <w:t>Harsányi István</w:t>
      </w:r>
      <w:r w:rsidR="00E3090F">
        <w:rPr>
          <w:rFonts w:asciiTheme="majorHAnsi" w:hAnsiTheme="majorHAnsi" w:cstheme="minorHAnsi"/>
          <w:b/>
          <w:bCs/>
          <w:i/>
          <w:iCs/>
        </w:rPr>
        <w:t xml:space="preserve"> </w:t>
      </w:r>
      <w:proofErr w:type="spellStart"/>
      <w:r w:rsidR="00E3090F">
        <w:rPr>
          <w:rFonts w:asciiTheme="majorHAnsi" w:hAnsiTheme="majorHAnsi" w:cstheme="minorHAnsi"/>
          <w:b/>
          <w:bCs/>
          <w:i/>
          <w:iCs/>
        </w:rPr>
        <w:t>sk</w:t>
      </w:r>
      <w:proofErr w:type="spellEnd"/>
      <w:r w:rsidR="00E3090F">
        <w:rPr>
          <w:rFonts w:asciiTheme="majorHAnsi" w:hAnsiTheme="majorHAnsi" w:cstheme="minorHAnsi"/>
          <w:b/>
          <w:bCs/>
          <w:i/>
          <w:iCs/>
        </w:rPr>
        <w:t>.</w:t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</w:r>
      <w:r w:rsidRPr="00053A6D">
        <w:rPr>
          <w:rFonts w:asciiTheme="majorHAnsi" w:hAnsiTheme="majorHAnsi" w:cstheme="minorHAnsi"/>
          <w:b/>
          <w:bCs/>
          <w:i/>
          <w:iCs/>
        </w:rPr>
        <w:tab/>
        <w:t>Kocsis Róbert</w:t>
      </w:r>
      <w:r w:rsidR="00E3090F">
        <w:rPr>
          <w:rFonts w:asciiTheme="majorHAnsi" w:hAnsiTheme="majorHAnsi" w:cstheme="minorHAnsi"/>
          <w:b/>
          <w:bCs/>
          <w:i/>
          <w:iCs/>
        </w:rPr>
        <w:t xml:space="preserve"> </w:t>
      </w:r>
      <w:proofErr w:type="spellStart"/>
      <w:r w:rsidR="00E3090F">
        <w:rPr>
          <w:rFonts w:asciiTheme="majorHAnsi" w:hAnsiTheme="majorHAnsi" w:cstheme="minorHAnsi"/>
          <w:b/>
          <w:bCs/>
          <w:i/>
          <w:iCs/>
        </w:rPr>
        <w:t>sk</w:t>
      </w:r>
      <w:proofErr w:type="spellEnd"/>
      <w:r w:rsidR="00E3090F">
        <w:rPr>
          <w:rFonts w:asciiTheme="majorHAnsi" w:hAnsiTheme="majorHAnsi" w:cstheme="minorHAnsi"/>
          <w:b/>
          <w:bCs/>
          <w:i/>
          <w:iCs/>
        </w:rPr>
        <w:t>.</w:t>
      </w:r>
    </w:p>
    <w:p w14:paraId="03D406BE" w14:textId="77777777" w:rsidR="00A80C0A" w:rsidRDefault="00A80C0A" w:rsidP="00A80C0A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MKB tag</w:t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</w:r>
      <w:r>
        <w:rPr>
          <w:rFonts w:asciiTheme="majorHAnsi" w:hAnsiTheme="majorHAnsi" w:cstheme="minorHAnsi"/>
        </w:rPr>
        <w:tab/>
        <w:t>MKB elnök</w:t>
      </w:r>
    </w:p>
    <w:p w14:paraId="781348BD" w14:textId="7A2B16BD" w:rsidR="00A80C0A" w:rsidRDefault="00E3090F" w:rsidP="00A80C0A">
      <w:pPr>
        <w:jc w:val="both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E jegyzőkönyv hiteléül:</w:t>
      </w:r>
    </w:p>
    <w:p w14:paraId="16DA70D3" w14:textId="37DAFA54" w:rsidR="00A80C0A" w:rsidRPr="00053A6D" w:rsidRDefault="00A80C0A" w:rsidP="00A80C0A">
      <w:pPr>
        <w:jc w:val="both"/>
        <w:rPr>
          <w:rFonts w:asciiTheme="majorHAnsi" w:hAnsiTheme="majorHAnsi" w:cstheme="minorHAnsi"/>
          <w:b/>
          <w:bCs/>
          <w:i/>
          <w:iCs/>
        </w:rPr>
      </w:pPr>
      <w:r w:rsidRPr="00053A6D">
        <w:rPr>
          <w:rFonts w:asciiTheme="majorHAnsi" w:hAnsiTheme="majorHAnsi" w:cstheme="minorHAnsi"/>
          <w:b/>
          <w:bCs/>
          <w:i/>
          <w:iCs/>
        </w:rPr>
        <w:t>Molnár Edit</w:t>
      </w:r>
      <w:r w:rsidR="00E3090F">
        <w:rPr>
          <w:rFonts w:asciiTheme="majorHAnsi" w:hAnsiTheme="majorHAnsi" w:cstheme="minorHAnsi"/>
          <w:b/>
          <w:bCs/>
          <w:i/>
          <w:iCs/>
        </w:rPr>
        <w:t xml:space="preserve"> leíró</w:t>
      </w:r>
      <w:bookmarkStart w:id="0" w:name="_GoBack"/>
      <w:bookmarkEnd w:id="0"/>
    </w:p>
    <w:p w14:paraId="18A70722" w14:textId="77777777" w:rsidR="00A80C0A" w:rsidRPr="00CD5C03" w:rsidRDefault="00A80C0A" w:rsidP="007743E6">
      <w:pPr>
        <w:jc w:val="both"/>
        <w:rPr>
          <w:rFonts w:asciiTheme="majorHAnsi" w:eastAsia="Times New Roman" w:hAnsiTheme="majorHAnsi" w:cstheme="minorHAnsi"/>
          <w:bCs/>
        </w:rPr>
      </w:pPr>
    </w:p>
    <w:sectPr w:rsidR="00A80C0A" w:rsidRPr="00CD5C03" w:rsidSect="0080502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D05FD" w14:textId="77777777" w:rsidR="00693059" w:rsidRDefault="00693059">
      <w:pPr>
        <w:spacing w:after="0" w:line="240" w:lineRule="auto"/>
      </w:pPr>
      <w:r>
        <w:separator/>
      </w:r>
    </w:p>
  </w:endnote>
  <w:endnote w:type="continuationSeparator" w:id="0">
    <w:p w14:paraId="53573DA0" w14:textId="77777777" w:rsidR="00693059" w:rsidRDefault="0069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645D50" w14:paraId="6C6DABB8" w14:textId="77777777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72052976" w14:textId="77777777" w:rsidR="00645D50" w:rsidRDefault="00645D50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4B147F8A" w14:textId="77777777" w:rsidR="00645D50" w:rsidRDefault="00645D50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14:paraId="4661A2D6" w14:textId="77777777" w:rsidR="00645D50" w:rsidRDefault="00645D5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7CC76" w14:textId="77777777" w:rsidR="00693059" w:rsidRDefault="00693059">
      <w:pPr>
        <w:spacing w:after="0" w:line="240" w:lineRule="auto"/>
      </w:pPr>
      <w:r>
        <w:separator/>
      </w:r>
    </w:p>
  </w:footnote>
  <w:footnote w:type="continuationSeparator" w:id="0">
    <w:p w14:paraId="61565186" w14:textId="77777777" w:rsidR="00693059" w:rsidRDefault="0069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647569" w14:textId="47BCE320" w:rsidR="00645D50" w:rsidRDefault="00645D50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E3090F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775"/>
        </w:tabs>
        <w:ind w:left="1495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0000003"/>
    <w:multiLevelType w:val="singleLevel"/>
    <w:tmpl w:val="00000003"/>
    <w:name w:val="WW8Num1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eastAsia="en-US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7"/>
    <w:multiLevelType w:val="multilevel"/>
    <w:tmpl w:val="6A02349C"/>
    <w:name w:val="WW8Num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4"/>
        <w:szCs w:val="24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i w:val="0"/>
        <w:sz w:val="24"/>
        <w:szCs w:val="24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C"/>
    <w:multiLevelType w:val="singleLevel"/>
    <w:tmpl w:val="0000000C"/>
    <w:name w:val="WW8Num13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</w:abstractNum>
  <w:abstractNum w:abstractNumId="9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E"/>
    <w:multiLevelType w:val="multilevel"/>
    <w:tmpl w:val="0000000E"/>
    <w:name w:val="WW8Num15"/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Arial" w:hAnsi="Arial" w:cs="Arial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083C17EB"/>
    <w:multiLevelType w:val="hybridMultilevel"/>
    <w:tmpl w:val="6E6A4AF8"/>
    <w:lvl w:ilvl="0" w:tplc="2D36B9EC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8A2C7E"/>
    <w:multiLevelType w:val="hybridMultilevel"/>
    <w:tmpl w:val="8AEE4A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5801EE"/>
    <w:multiLevelType w:val="hybridMultilevel"/>
    <w:tmpl w:val="17A6C210"/>
    <w:lvl w:ilvl="0" w:tplc="5F5CAB90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B9304EB"/>
    <w:multiLevelType w:val="hybridMultilevel"/>
    <w:tmpl w:val="977A9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702AE"/>
    <w:multiLevelType w:val="hybridMultilevel"/>
    <w:tmpl w:val="3684D242"/>
    <w:name w:val="WW8Num274222223"/>
    <w:lvl w:ilvl="0" w:tplc="A3E64292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355"/>
        </w:tabs>
        <w:ind w:left="355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075"/>
        </w:tabs>
        <w:ind w:left="1075" w:hanging="180"/>
      </w:pPr>
    </w:lvl>
    <w:lvl w:ilvl="3" w:tplc="040E000F">
      <w:start w:val="1"/>
      <w:numFmt w:val="decimal"/>
      <w:lvlText w:val="%4."/>
      <w:lvlJc w:val="left"/>
      <w:pPr>
        <w:tabs>
          <w:tab w:val="num" w:pos="1795"/>
        </w:tabs>
        <w:ind w:left="1795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2515"/>
        </w:tabs>
        <w:ind w:left="2515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3235"/>
        </w:tabs>
        <w:ind w:left="3235" w:hanging="180"/>
      </w:pPr>
    </w:lvl>
    <w:lvl w:ilvl="6" w:tplc="040E000F">
      <w:start w:val="1"/>
      <w:numFmt w:val="decimal"/>
      <w:lvlText w:val="%7."/>
      <w:lvlJc w:val="left"/>
      <w:pPr>
        <w:tabs>
          <w:tab w:val="num" w:pos="3955"/>
        </w:tabs>
        <w:ind w:left="3955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4675"/>
        </w:tabs>
        <w:ind w:left="4675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5395"/>
        </w:tabs>
        <w:ind w:left="5395" w:hanging="180"/>
      </w:pPr>
    </w:lvl>
  </w:abstractNum>
  <w:abstractNum w:abstractNumId="18" w15:restartNumberingAfterBreak="0">
    <w:nsid w:val="2F730E22"/>
    <w:multiLevelType w:val="hybridMultilevel"/>
    <w:tmpl w:val="28F0CB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F3FDC"/>
    <w:multiLevelType w:val="hybridMultilevel"/>
    <w:tmpl w:val="471ED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44675B"/>
    <w:multiLevelType w:val="hybridMultilevel"/>
    <w:tmpl w:val="24CAC190"/>
    <w:lvl w:ilvl="0" w:tplc="2D36B9E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37151"/>
    <w:multiLevelType w:val="hybridMultilevel"/>
    <w:tmpl w:val="28F0CBC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E1E6E"/>
    <w:multiLevelType w:val="hybridMultilevel"/>
    <w:tmpl w:val="F9980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851862"/>
    <w:multiLevelType w:val="hybridMultilevel"/>
    <w:tmpl w:val="03BA55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A53D9D"/>
    <w:multiLevelType w:val="hybridMultilevel"/>
    <w:tmpl w:val="6644B984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 w15:restartNumberingAfterBreak="0">
    <w:nsid w:val="3DEA6D04"/>
    <w:multiLevelType w:val="hybridMultilevel"/>
    <w:tmpl w:val="3F44A0D0"/>
    <w:lvl w:ilvl="0" w:tplc="DE8402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 w15:restartNumberingAfterBreak="0">
    <w:nsid w:val="403B4689"/>
    <w:multiLevelType w:val="hybridMultilevel"/>
    <w:tmpl w:val="C72A3CE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366AA"/>
    <w:multiLevelType w:val="hybridMultilevel"/>
    <w:tmpl w:val="58263EC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9D7935"/>
    <w:multiLevelType w:val="hybridMultilevel"/>
    <w:tmpl w:val="5B34527A"/>
    <w:lvl w:ilvl="0" w:tplc="E10E637C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720D331F"/>
    <w:multiLevelType w:val="hybridMultilevel"/>
    <w:tmpl w:val="FB407ECC"/>
    <w:lvl w:ilvl="0" w:tplc="E500C6D8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7"/>
  </w:num>
  <w:num w:numId="4">
    <w:abstractNumId w:val="15"/>
  </w:num>
  <w:num w:numId="5">
    <w:abstractNumId w:val="24"/>
  </w:num>
  <w:num w:numId="6">
    <w:abstractNumId w:val="25"/>
  </w:num>
  <w:num w:numId="7">
    <w:abstractNumId w:val="29"/>
  </w:num>
  <w:num w:numId="8">
    <w:abstractNumId w:val="23"/>
  </w:num>
  <w:num w:numId="9">
    <w:abstractNumId w:val="22"/>
  </w:num>
  <w:num w:numId="10">
    <w:abstractNumId w:val="18"/>
  </w:num>
  <w:num w:numId="11">
    <w:abstractNumId w:val="26"/>
  </w:num>
  <w:num w:numId="12">
    <w:abstractNumId w:val="28"/>
  </w:num>
  <w:num w:numId="13">
    <w:abstractNumId w:val="20"/>
  </w:num>
  <w:num w:numId="14">
    <w:abstractNumId w:val="21"/>
  </w:num>
  <w:num w:numId="15">
    <w:abstractNumId w:val="13"/>
  </w:num>
  <w:num w:numId="16">
    <w:abstractNumId w:val="14"/>
  </w:num>
  <w:num w:numId="17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16"/>
    <w:rsid w:val="00000266"/>
    <w:rsid w:val="00000339"/>
    <w:rsid w:val="00000CF5"/>
    <w:rsid w:val="00000EC1"/>
    <w:rsid w:val="00001535"/>
    <w:rsid w:val="000025A8"/>
    <w:rsid w:val="000028A5"/>
    <w:rsid w:val="00002E1E"/>
    <w:rsid w:val="00003202"/>
    <w:rsid w:val="00003EAC"/>
    <w:rsid w:val="00003F4A"/>
    <w:rsid w:val="0000406A"/>
    <w:rsid w:val="00004662"/>
    <w:rsid w:val="00004701"/>
    <w:rsid w:val="0000470F"/>
    <w:rsid w:val="00004D63"/>
    <w:rsid w:val="00005033"/>
    <w:rsid w:val="0000527D"/>
    <w:rsid w:val="00010CA4"/>
    <w:rsid w:val="00010E92"/>
    <w:rsid w:val="00011701"/>
    <w:rsid w:val="000118E4"/>
    <w:rsid w:val="00012471"/>
    <w:rsid w:val="000124A1"/>
    <w:rsid w:val="00012871"/>
    <w:rsid w:val="00012C21"/>
    <w:rsid w:val="000141F8"/>
    <w:rsid w:val="00014AE8"/>
    <w:rsid w:val="00014D33"/>
    <w:rsid w:val="00015808"/>
    <w:rsid w:val="00015A25"/>
    <w:rsid w:val="00015C89"/>
    <w:rsid w:val="00015D2D"/>
    <w:rsid w:val="000167A1"/>
    <w:rsid w:val="00016A24"/>
    <w:rsid w:val="00016CD0"/>
    <w:rsid w:val="0001701E"/>
    <w:rsid w:val="0001770A"/>
    <w:rsid w:val="00017FD6"/>
    <w:rsid w:val="000200BC"/>
    <w:rsid w:val="000207F3"/>
    <w:rsid w:val="00020AE6"/>
    <w:rsid w:val="00020C92"/>
    <w:rsid w:val="00020FCB"/>
    <w:rsid w:val="00021D48"/>
    <w:rsid w:val="00021E43"/>
    <w:rsid w:val="000224E9"/>
    <w:rsid w:val="000226E9"/>
    <w:rsid w:val="00023F80"/>
    <w:rsid w:val="000246C1"/>
    <w:rsid w:val="000256B6"/>
    <w:rsid w:val="0002612D"/>
    <w:rsid w:val="00026139"/>
    <w:rsid w:val="00026546"/>
    <w:rsid w:val="00026993"/>
    <w:rsid w:val="00026D4A"/>
    <w:rsid w:val="00027E55"/>
    <w:rsid w:val="0003000E"/>
    <w:rsid w:val="000308FB"/>
    <w:rsid w:val="00030E18"/>
    <w:rsid w:val="00031501"/>
    <w:rsid w:val="000319CD"/>
    <w:rsid w:val="00032D74"/>
    <w:rsid w:val="00034D0A"/>
    <w:rsid w:val="000350A8"/>
    <w:rsid w:val="00035125"/>
    <w:rsid w:val="000353AD"/>
    <w:rsid w:val="00035517"/>
    <w:rsid w:val="00035B50"/>
    <w:rsid w:val="00036A28"/>
    <w:rsid w:val="0003709E"/>
    <w:rsid w:val="000409D3"/>
    <w:rsid w:val="00040E23"/>
    <w:rsid w:val="000417BE"/>
    <w:rsid w:val="00042846"/>
    <w:rsid w:val="00042929"/>
    <w:rsid w:val="000431BB"/>
    <w:rsid w:val="0004378C"/>
    <w:rsid w:val="000439FE"/>
    <w:rsid w:val="00044386"/>
    <w:rsid w:val="000446A4"/>
    <w:rsid w:val="00045B8E"/>
    <w:rsid w:val="00045BC5"/>
    <w:rsid w:val="0004677F"/>
    <w:rsid w:val="000468A6"/>
    <w:rsid w:val="00046DF5"/>
    <w:rsid w:val="000478D6"/>
    <w:rsid w:val="000507D6"/>
    <w:rsid w:val="00051BFA"/>
    <w:rsid w:val="00051C78"/>
    <w:rsid w:val="000520BC"/>
    <w:rsid w:val="000539A5"/>
    <w:rsid w:val="00053A6D"/>
    <w:rsid w:val="00055881"/>
    <w:rsid w:val="000566C7"/>
    <w:rsid w:val="0005707B"/>
    <w:rsid w:val="00057234"/>
    <w:rsid w:val="00057BB3"/>
    <w:rsid w:val="0006012E"/>
    <w:rsid w:val="000601C2"/>
    <w:rsid w:val="000602E9"/>
    <w:rsid w:val="00060A0C"/>
    <w:rsid w:val="000613E2"/>
    <w:rsid w:val="0006157E"/>
    <w:rsid w:val="00061631"/>
    <w:rsid w:val="00061E2A"/>
    <w:rsid w:val="000627EB"/>
    <w:rsid w:val="0006328F"/>
    <w:rsid w:val="00063711"/>
    <w:rsid w:val="00066AD1"/>
    <w:rsid w:val="00067325"/>
    <w:rsid w:val="0006763C"/>
    <w:rsid w:val="00067815"/>
    <w:rsid w:val="0006782E"/>
    <w:rsid w:val="00067973"/>
    <w:rsid w:val="00070528"/>
    <w:rsid w:val="00070B1E"/>
    <w:rsid w:val="00070DF2"/>
    <w:rsid w:val="00071051"/>
    <w:rsid w:val="00071529"/>
    <w:rsid w:val="00071C66"/>
    <w:rsid w:val="00071D21"/>
    <w:rsid w:val="00071FF1"/>
    <w:rsid w:val="0007380B"/>
    <w:rsid w:val="00073C9A"/>
    <w:rsid w:val="00073FB4"/>
    <w:rsid w:val="000742AF"/>
    <w:rsid w:val="00074DC1"/>
    <w:rsid w:val="00076270"/>
    <w:rsid w:val="00076BA8"/>
    <w:rsid w:val="00076FA8"/>
    <w:rsid w:val="00077068"/>
    <w:rsid w:val="000773E2"/>
    <w:rsid w:val="0008035C"/>
    <w:rsid w:val="00081683"/>
    <w:rsid w:val="00081FE3"/>
    <w:rsid w:val="00084873"/>
    <w:rsid w:val="00084880"/>
    <w:rsid w:val="0008521B"/>
    <w:rsid w:val="00085453"/>
    <w:rsid w:val="00085506"/>
    <w:rsid w:val="00085626"/>
    <w:rsid w:val="0008589A"/>
    <w:rsid w:val="00085DC6"/>
    <w:rsid w:val="00085DDC"/>
    <w:rsid w:val="000860DA"/>
    <w:rsid w:val="0008776D"/>
    <w:rsid w:val="00087F4C"/>
    <w:rsid w:val="000916D9"/>
    <w:rsid w:val="000917BA"/>
    <w:rsid w:val="000917EB"/>
    <w:rsid w:val="000919F7"/>
    <w:rsid w:val="000923CA"/>
    <w:rsid w:val="00092646"/>
    <w:rsid w:val="00092E95"/>
    <w:rsid w:val="000934E8"/>
    <w:rsid w:val="00093AC3"/>
    <w:rsid w:val="0009410D"/>
    <w:rsid w:val="0009495B"/>
    <w:rsid w:val="000955C1"/>
    <w:rsid w:val="00095F23"/>
    <w:rsid w:val="00096098"/>
    <w:rsid w:val="0009671E"/>
    <w:rsid w:val="00096AE8"/>
    <w:rsid w:val="00097AFE"/>
    <w:rsid w:val="000A06CB"/>
    <w:rsid w:val="000A070D"/>
    <w:rsid w:val="000A172F"/>
    <w:rsid w:val="000A1E1F"/>
    <w:rsid w:val="000A2FEA"/>
    <w:rsid w:val="000A35F0"/>
    <w:rsid w:val="000A3E58"/>
    <w:rsid w:val="000A4722"/>
    <w:rsid w:val="000A66DB"/>
    <w:rsid w:val="000A7B58"/>
    <w:rsid w:val="000B011F"/>
    <w:rsid w:val="000B05AC"/>
    <w:rsid w:val="000B0B4D"/>
    <w:rsid w:val="000B174F"/>
    <w:rsid w:val="000B3132"/>
    <w:rsid w:val="000B34FF"/>
    <w:rsid w:val="000B363A"/>
    <w:rsid w:val="000B3C3F"/>
    <w:rsid w:val="000B45DA"/>
    <w:rsid w:val="000B486D"/>
    <w:rsid w:val="000B615C"/>
    <w:rsid w:val="000B6631"/>
    <w:rsid w:val="000B6968"/>
    <w:rsid w:val="000B697A"/>
    <w:rsid w:val="000B6A0D"/>
    <w:rsid w:val="000B6E51"/>
    <w:rsid w:val="000B716C"/>
    <w:rsid w:val="000C0C3C"/>
    <w:rsid w:val="000C247E"/>
    <w:rsid w:val="000C2C11"/>
    <w:rsid w:val="000C2FF8"/>
    <w:rsid w:val="000C3361"/>
    <w:rsid w:val="000C36CA"/>
    <w:rsid w:val="000C37CC"/>
    <w:rsid w:val="000C52C0"/>
    <w:rsid w:val="000C550B"/>
    <w:rsid w:val="000C55BB"/>
    <w:rsid w:val="000C5A4B"/>
    <w:rsid w:val="000C664F"/>
    <w:rsid w:val="000C7B08"/>
    <w:rsid w:val="000D047B"/>
    <w:rsid w:val="000D09D5"/>
    <w:rsid w:val="000D0B6F"/>
    <w:rsid w:val="000D0B72"/>
    <w:rsid w:val="000D0EB3"/>
    <w:rsid w:val="000D13CD"/>
    <w:rsid w:val="000D1EDE"/>
    <w:rsid w:val="000D2E6F"/>
    <w:rsid w:val="000D3AFB"/>
    <w:rsid w:val="000D3EFF"/>
    <w:rsid w:val="000D5591"/>
    <w:rsid w:val="000D5C7B"/>
    <w:rsid w:val="000D5F69"/>
    <w:rsid w:val="000D63F7"/>
    <w:rsid w:val="000D6AAB"/>
    <w:rsid w:val="000E1429"/>
    <w:rsid w:val="000E1BE1"/>
    <w:rsid w:val="000E1C94"/>
    <w:rsid w:val="000E1FC8"/>
    <w:rsid w:val="000E332B"/>
    <w:rsid w:val="000E3A61"/>
    <w:rsid w:val="000E3AE9"/>
    <w:rsid w:val="000E3DEC"/>
    <w:rsid w:val="000E4C03"/>
    <w:rsid w:val="000E4CC2"/>
    <w:rsid w:val="000E4DAF"/>
    <w:rsid w:val="000E52C5"/>
    <w:rsid w:val="000E535E"/>
    <w:rsid w:val="000E6DC2"/>
    <w:rsid w:val="000F038D"/>
    <w:rsid w:val="000F03AB"/>
    <w:rsid w:val="000F05EE"/>
    <w:rsid w:val="000F0DE7"/>
    <w:rsid w:val="000F1197"/>
    <w:rsid w:val="000F1215"/>
    <w:rsid w:val="000F21C3"/>
    <w:rsid w:val="000F2E7B"/>
    <w:rsid w:val="000F31C1"/>
    <w:rsid w:val="000F31EF"/>
    <w:rsid w:val="000F32C5"/>
    <w:rsid w:val="000F5168"/>
    <w:rsid w:val="000F597F"/>
    <w:rsid w:val="000F5F0C"/>
    <w:rsid w:val="000F6323"/>
    <w:rsid w:val="000F6A4A"/>
    <w:rsid w:val="000F7FD1"/>
    <w:rsid w:val="001000B6"/>
    <w:rsid w:val="001006C8"/>
    <w:rsid w:val="00100C16"/>
    <w:rsid w:val="00101132"/>
    <w:rsid w:val="00101A4B"/>
    <w:rsid w:val="0010254C"/>
    <w:rsid w:val="00104C4A"/>
    <w:rsid w:val="00105367"/>
    <w:rsid w:val="00107F22"/>
    <w:rsid w:val="00110BBD"/>
    <w:rsid w:val="00110DE7"/>
    <w:rsid w:val="00111710"/>
    <w:rsid w:val="00111DA7"/>
    <w:rsid w:val="001125F0"/>
    <w:rsid w:val="00112D1E"/>
    <w:rsid w:val="0011333F"/>
    <w:rsid w:val="00113F64"/>
    <w:rsid w:val="00114203"/>
    <w:rsid w:val="0011430F"/>
    <w:rsid w:val="00114551"/>
    <w:rsid w:val="001148BE"/>
    <w:rsid w:val="00114A46"/>
    <w:rsid w:val="00114AFA"/>
    <w:rsid w:val="00114CF5"/>
    <w:rsid w:val="0011544C"/>
    <w:rsid w:val="00115C4C"/>
    <w:rsid w:val="0011661E"/>
    <w:rsid w:val="00117273"/>
    <w:rsid w:val="0011787E"/>
    <w:rsid w:val="00117D66"/>
    <w:rsid w:val="001200DE"/>
    <w:rsid w:val="001207E8"/>
    <w:rsid w:val="00120D6D"/>
    <w:rsid w:val="0012128B"/>
    <w:rsid w:val="00121499"/>
    <w:rsid w:val="00121B2C"/>
    <w:rsid w:val="00121BCC"/>
    <w:rsid w:val="00122952"/>
    <w:rsid w:val="001230E0"/>
    <w:rsid w:val="0012330E"/>
    <w:rsid w:val="0012376C"/>
    <w:rsid w:val="00123CA6"/>
    <w:rsid w:val="00123E17"/>
    <w:rsid w:val="001244D7"/>
    <w:rsid w:val="00126457"/>
    <w:rsid w:val="00126E33"/>
    <w:rsid w:val="00127DD0"/>
    <w:rsid w:val="00127EE3"/>
    <w:rsid w:val="001301B6"/>
    <w:rsid w:val="00130735"/>
    <w:rsid w:val="00130EB1"/>
    <w:rsid w:val="00131D7E"/>
    <w:rsid w:val="00132FB2"/>
    <w:rsid w:val="00133C26"/>
    <w:rsid w:val="00134B7E"/>
    <w:rsid w:val="00135761"/>
    <w:rsid w:val="00135C7F"/>
    <w:rsid w:val="00136DC4"/>
    <w:rsid w:val="00136DF9"/>
    <w:rsid w:val="00137175"/>
    <w:rsid w:val="001378CC"/>
    <w:rsid w:val="001401BC"/>
    <w:rsid w:val="001404BD"/>
    <w:rsid w:val="001409D6"/>
    <w:rsid w:val="00140A37"/>
    <w:rsid w:val="001410EE"/>
    <w:rsid w:val="00141B2C"/>
    <w:rsid w:val="00141F27"/>
    <w:rsid w:val="00143A62"/>
    <w:rsid w:val="001443B6"/>
    <w:rsid w:val="001443BA"/>
    <w:rsid w:val="00144C05"/>
    <w:rsid w:val="001458F3"/>
    <w:rsid w:val="00145B51"/>
    <w:rsid w:val="001461E6"/>
    <w:rsid w:val="001468A5"/>
    <w:rsid w:val="00147490"/>
    <w:rsid w:val="001474E6"/>
    <w:rsid w:val="00147576"/>
    <w:rsid w:val="00147734"/>
    <w:rsid w:val="001477EA"/>
    <w:rsid w:val="00147C8A"/>
    <w:rsid w:val="001502A0"/>
    <w:rsid w:val="00150EAF"/>
    <w:rsid w:val="00151363"/>
    <w:rsid w:val="00151EA4"/>
    <w:rsid w:val="0015382C"/>
    <w:rsid w:val="00154146"/>
    <w:rsid w:val="0015483F"/>
    <w:rsid w:val="0015494E"/>
    <w:rsid w:val="001552A8"/>
    <w:rsid w:val="001556EE"/>
    <w:rsid w:val="00156DD2"/>
    <w:rsid w:val="00157402"/>
    <w:rsid w:val="00157628"/>
    <w:rsid w:val="00157F1F"/>
    <w:rsid w:val="0016037D"/>
    <w:rsid w:val="001606F2"/>
    <w:rsid w:val="001608E8"/>
    <w:rsid w:val="0016298E"/>
    <w:rsid w:val="00163C20"/>
    <w:rsid w:val="00163E24"/>
    <w:rsid w:val="00164ECB"/>
    <w:rsid w:val="00165BAE"/>
    <w:rsid w:val="0016642C"/>
    <w:rsid w:val="00166716"/>
    <w:rsid w:val="0016776A"/>
    <w:rsid w:val="00167D93"/>
    <w:rsid w:val="0017017C"/>
    <w:rsid w:val="001701B1"/>
    <w:rsid w:val="00170A03"/>
    <w:rsid w:val="00170EA0"/>
    <w:rsid w:val="00170F14"/>
    <w:rsid w:val="00171585"/>
    <w:rsid w:val="00172C80"/>
    <w:rsid w:val="0017359E"/>
    <w:rsid w:val="0017479C"/>
    <w:rsid w:val="001749FB"/>
    <w:rsid w:val="00174DFC"/>
    <w:rsid w:val="001752DB"/>
    <w:rsid w:val="00175E93"/>
    <w:rsid w:val="00175F78"/>
    <w:rsid w:val="0017656B"/>
    <w:rsid w:val="00176B83"/>
    <w:rsid w:val="00176CE6"/>
    <w:rsid w:val="00177052"/>
    <w:rsid w:val="00180CAA"/>
    <w:rsid w:val="00180DBC"/>
    <w:rsid w:val="0018150E"/>
    <w:rsid w:val="001819CD"/>
    <w:rsid w:val="0018235F"/>
    <w:rsid w:val="00183B6A"/>
    <w:rsid w:val="001844F8"/>
    <w:rsid w:val="00184545"/>
    <w:rsid w:val="00184DFC"/>
    <w:rsid w:val="00184F32"/>
    <w:rsid w:val="0018537E"/>
    <w:rsid w:val="00185EEC"/>
    <w:rsid w:val="00186BA7"/>
    <w:rsid w:val="00186F65"/>
    <w:rsid w:val="00187292"/>
    <w:rsid w:val="00187775"/>
    <w:rsid w:val="00187DE9"/>
    <w:rsid w:val="00191820"/>
    <w:rsid w:val="0019233B"/>
    <w:rsid w:val="00192FEC"/>
    <w:rsid w:val="00193477"/>
    <w:rsid w:val="00193BB4"/>
    <w:rsid w:val="00193BF4"/>
    <w:rsid w:val="00193C88"/>
    <w:rsid w:val="0019420B"/>
    <w:rsid w:val="001946B6"/>
    <w:rsid w:val="00195281"/>
    <w:rsid w:val="00195D2E"/>
    <w:rsid w:val="00195E10"/>
    <w:rsid w:val="0019608A"/>
    <w:rsid w:val="0019610B"/>
    <w:rsid w:val="00196242"/>
    <w:rsid w:val="00197C64"/>
    <w:rsid w:val="00197DFA"/>
    <w:rsid w:val="001A07B9"/>
    <w:rsid w:val="001A07DB"/>
    <w:rsid w:val="001A0CF6"/>
    <w:rsid w:val="001A112A"/>
    <w:rsid w:val="001A2D93"/>
    <w:rsid w:val="001A4147"/>
    <w:rsid w:val="001A4800"/>
    <w:rsid w:val="001A4E1C"/>
    <w:rsid w:val="001A512D"/>
    <w:rsid w:val="001A54F4"/>
    <w:rsid w:val="001A666D"/>
    <w:rsid w:val="001A6E61"/>
    <w:rsid w:val="001A74E0"/>
    <w:rsid w:val="001A7773"/>
    <w:rsid w:val="001A7D02"/>
    <w:rsid w:val="001B1829"/>
    <w:rsid w:val="001B182F"/>
    <w:rsid w:val="001B1A13"/>
    <w:rsid w:val="001B2086"/>
    <w:rsid w:val="001B2675"/>
    <w:rsid w:val="001B29DE"/>
    <w:rsid w:val="001B2DB4"/>
    <w:rsid w:val="001B3CA6"/>
    <w:rsid w:val="001B3EED"/>
    <w:rsid w:val="001B3EF9"/>
    <w:rsid w:val="001B42A3"/>
    <w:rsid w:val="001B451E"/>
    <w:rsid w:val="001B5454"/>
    <w:rsid w:val="001B561B"/>
    <w:rsid w:val="001B570F"/>
    <w:rsid w:val="001B5C7D"/>
    <w:rsid w:val="001B66A2"/>
    <w:rsid w:val="001B6A5F"/>
    <w:rsid w:val="001B6DCA"/>
    <w:rsid w:val="001B6F6E"/>
    <w:rsid w:val="001B7959"/>
    <w:rsid w:val="001C0A6B"/>
    <w:rsid w:val="001C0BCB"/>
    <w:rsid w:val="001C28E5"/>
    <w:rsid w:val="001C2B9C"/>
    <w:rsid w:val="001C3869"/>
    <w:rsid w:val="001C3E25"/>
    <w:rsid w:val="001C41BC"/>
    <w:rsid w:val="001C43C0"/>
    <w:rsid w:val="001C44AA"/>
    <w:rsid w:val="001C46B5"/>
    <w:rsid w:val="001C4C0A"/>
    <w:rsid w:val="001C5911"/>
    <w:rsid w:val="001C64B1"/>
    <w:rsid w:val="001C6FF3"/>
    <w:rsid w:val="001C7057"/>
    <w:rsid w:val="001D03BA"/>
    <w:rsid w:val="001D0540"/>
    <w:rsid w:val="001D0963"/>
    <w:rsid w:val="001D1982"/>
    <w:rsid w:val="001D1D90"/>
    <w:rsid w:val="001D216F"/>
    <w:rsid w:val="001D35D2"/>
    <w:rsid w:val="001D3AE1"/>
    <w:rsid w:val="001D3AFA"/>
    <w:rsid w:val="001D451F"/>
    <w:rsid w:val="001D46A8"/>
    <w:rsid w:val="001D47E0"/>
    <w:rsid w:val="001D5CCB"/>
    <w:rsid w:val="001D70E4"/>
    <w:rsid w:val="001D7705"/>
    <w:rsid w:val="001D7D0D"/>
    <w:rsid w:val="001E071D"/>
    <w:rsid w:val="001E0BB0"/>
    <w:rsid w:val="001E0D53"/>
    <w:rsid w:val="001E1117"/>
    <w:rsid w:val="001E1985"/>
    <w:rsid w:val="001E1E61"/>
    <w:rsid w:val="001E2310"/>
    <w:rsid w:val="001E2B31"/>
    <w:rsid w:val="001E2CD2"/>
    <w:rsid w:val="001E307D"/>
    <w:rsid w:val="001E3284"/>
    <w:rsid w:val="001E3A56"/>
    <w:rsid w:val="001E3A6D"/>
    <w:rsid w:val="001E4047"/>
    <w:rsid w:val="001E4660"/>
    <w:rsid w:val="001E48BC"/>
    <w:rsid w:val="001E49B4"/>
    <w:rsid w:val="001E564F"/>
    <w:rsid w:val="001E59E9"/>
    <w:rsid w:val="001E6309"/>
    <w:rsid w:val="001E63C3"/>
    <w:rsid w:val="001E63DF"/>
    <w:rsid w:val="001E7018"/>
    <w:rsid w:val="001E76F9"/>
    <w:rsid w:val="001E7926"/>
    <w:rsid w:val="001F07E2"/>
    <w:rsid w:val="001F16F6"/>
    <w:rsid w:val="001F1DE2"/>
    <w:rsid w:val="001F2590"/>
    <w:rsid w:val="001F281B"/>
    <w:rsid w:val="001F2828"/>
    <w:rsid w:val="001F29AB"/>
    <w:rsid w:val="001F358A"/>
    <w:rsid w:val="001F4C08"/>
    <w:rsid w:val="001F500D"/>
    <w:rsid w:val="001F51B2"/>
    <w:rsid w:val="001F5425"/>
    <w:rsid w:val="001F5503"/>
    <w:rsid w:val="001F5EF5"/>
    <w:rsid w:val="001F5F4F"/>
    <w:rsid w:val="001F61EB"/>
    <w:rsid w:val="001F6C6C"/>
    <w:rsid w:val="001F73BF"/>
    <w:rsid w:val="0020044D"/>
    <w:rsid w:val="002005CF"/>
    <w:rsid w:val="00201B9C"/>
    <w:rsid w:val="00202AF2"/>
    <w:rsid w:val="0020391F"/>
    <w:rsid w:val="00203F31"/>
    <w:rsid w:val="002054B6"/>
    <w:rsid w:val="0020554D"/>
    <w:rsid w:val="002055C9"/>
    <w:rsid w:val="0020578D"/>
    <w:rsid w:val="002059E4"/>
    <w:rsid w:val="002070BC"/>
    <w:rsid w:val="00207506"/>
    <w:rsid w:val="00207D38"/>
    <w:rsid w:val="0021021B"/>
    <w:rsid w:val="00211EF0"/>
    <w:rsid w:val="00212BEE"/>
    <w:rsid w:val="00213311"/>
    <w:rsid w:val="00213377"/>
    <w:rsid w:val="00213AD6"/>
    <w:rsid w:val="00213B41"/>
    <w:rsid w:val="00214046"/>
    <w:rsid w:val="00214EB1"/>
    <w:rsid w:val="00214FA7"/>
    <w:rsid w:val="002151C2"/>
    <w:rsid w:val="00215FD2"/>
    <w:rsid w:val="002166C7"/>
    <w:rsid w:val="00216A07"/>
    <w:rsid w:val="00216F3F"/>
    <w:rsid w:val="00217146"/>
    <w:rsid w:val="00217AC3"/>
    <w:rsid w:val="00220D28"/>
    <w:rsid w:val="00221484"/>
    <w:rsid w:val="002214DF"/>
    <w:rsid w:val="00221B66"/>
    <w:rsid w:val="00222391"/>
    <w:rsid w:val="002228BF"/>
    <w:rsid w:val="00222D9B"/>
    <w:rsid w:val="00223202"/>
    <w:rsid w:val="0022329C"/>
    <w:rsid w:val="002235D1"/>
    <w:rsid w:val="00224E80"/>
    <w:rsid w:val="00226035"/>
    <w:rsid w:val="002260B9"/>
    <w:rsid w:val="00226390"/>
    <w:rsid w:val="00227BA5"/>
    <w:rsid w:val="00227CF0"/>
    <w:rsid w:val="00230EB9"/>
    <w:rsid w:val="00231018"/>
    <w:rsid w:val="002313F6"/>
    <w:rsid w:val="002314D5"/>
    <w:rsid w:val="002316A9"/>
    <w:rsid w:val="002317F1"/>
    <w:rsid w:val="00231D7E"/>
    <w:rsid w:val="002329E4"/>
    <w:rsid w:val="00233E22"/>
    <w:rsid w:val="002344A6"/>
    <w:rsid w:val="0023580D"/>
    <w:rsid w:val="002364C9"/>
    <w:rsid w:val="00236555"/>
    <w:rsid w:val="00236806"/>
    <w:rsid w:val="002373DF"/>
    <w:rsid w:val="00237705"/>
    <w:rsid w:val="00237DEC"/>
    <w:rsid w:val="00237FEA"/>
    <w:rsid w:val="00240177"/>
    <w:rsid w:val="002411C6"/>
    <w:rsid w:val="002412EE"/>
    <w:rsid w:val="002422EE"/>
    <w:rsid w:val="00243803"/>
    <w:rsid w:val="00243822"/>
    <w:rsid w:val="002444C0"/>
    <w:rsid w:val="0024456C"/>
    <w:rsid w:val="00246186"/>
    <w:rsid w:val="00246F64"/>
    <w:rsid w:val="00251CAC"/>
    <w:rsid w:val="00251EAD"/>
    <w:rsid w:val="00252215"/>
    <w:rsid w:val="0025224F"/>
    <w:rsid w:val="00252587"/>
    <w:rsid w:val="002534D8"/>
    <w:rsid w:val="002537A0"/>
    <w:rsid w:val="002549A1"/>
    <w:rsid w:val="002550D1"/>
    <w:rsid w:val="002552FE"/>
    <w:rsid w:val="002568D3"/>
    <w:rsid w:val="0025694A"/>
    <w:rsid w:val="002571C0"/>
    <w:rsid w:val="00257745"/>
    <w:rsid w:val="00257A5C"/>
    <w:rsid w:val="00260FC1"/>
    <w:rsid w:val="00261EF9"/>
    <w:rsid w:val="0026243D"/>
    <w:rsid w:val="0026253D"/>
    <w:rsid w:val="00263179"/>
    <w:rsid w:val="00264759"/>
    <w:rsid w:val="00264AA9"/>
    <w:rsid w:val="00265041"/>
    <w:rsid w:val="00266514"/>
    <w:rsid w:val="00266694"/>
    <w:rsid w:val="0026678E"/>
    <w:rsid w:val="0026746D"/>
    <w:rsid w:val="002675C5"/>
    <w:rsid w:val="00271072"/>
    <w:rsid w:val="0027126F"/>
    <w:rsid w:val="00271270"/>
    <w:rsid w:val="0027132C"/>
    <w:rsid w:val="002719BB"/>
    <w:rsid w:val="00271B50"/>
    <w:rsid w:val="00272028"/>
    <w:rsid w:val="0027235E"/>
    <w:rsid w:val="0027300F"/>
    <w:rsid w:val="002738E0"/>
    <w:rsid w:val="00274EA8"/>
    <w:rsid w:val="002751E6"/>
    <w:rsid w:val="00275912"/>
    <w:rsid w:val="00275A6B"/>
    <w:rsid w:val="00275D54"/>
    <w:rsid w:val="00276480"/>
    <w:rsid w:val="00276991"/>
    <w:rsid w:val="00276AA9"/>
    <w:rsid w:val="00276FA5"/>
    <w:rsid w:val="0027782E"/>
    <w:rsid w:val="0027785F"/>
    <w:rsid w:val="00277EF1"/>
    <w:rsid w:val="00280A2D"/>
    <w:rsid w:val="00280E92"/>
    <w:rsid w:val="00281673"/>
    <w:rsid w:val="00283436"/>
    <w:rsid w:val="002837F3"/>
    <w:rsid w:val="00283C0A"/>
    <w:rsid w:val="002855D1"/>
    <w:rsid w:val="0028609D"/>
    <w:rsid w:val="002874CE"/>
    <w:rsid w:val="002876A5"/>
    <w:rsid w:val="00287921"/>
    <w:rsid w:val="002900D5"/>
    <w:rsid w:val="00290707"/>
    <w:rsid w:val="00290964"/>
    <w:rsid w:val="00290E7A"/>
    <w:rsid w:val="00291243"/>
    <w:rsid w:val="0029183E"/>
    <w:rsid w:val="00291D58"/>
    <w:rsid w:val="00292526"/>
    <w:rsid w:val="0029257C"/>
    <w:rsid w:val="002932E4"/>
    <w:rsid w:val="00293446"/>
    <w:rsid w:val="002939D1"/>
    <w:rsid w:val="002946AF"/>
    <w:rsid w:val="00294FB8"/>
    <w:rsid w:val="002956BE"/>
    <w:rsid w:val="00295F7B"/>
    <w:rsid w:val="00295F89"/>
    <w:rsid w:val="002961EC"/>
    <w:rsid w:val="0029735B"/>
    <w:rsid w:val="002A066C"/>
    <w:rsid w:val="002A0D69"/>
    <w:rsid w:val="002A1269"/>
    <w:rsid w:val="002A1A0D"/>
    <w:rsid w:val="002A1D2D"/>
    <w:rsid w:val="002A2623"/>
    <w:rsid w:val="002A2894"/>
    <w:rsid w:val="002A3EF7"/>
    <w:rsid w:val="002A3F78"/>
    <w:rsid w:val="002A4B41"/>
    <w:rsid w:val="002A4FC4"/>
    <w:rsid w:val="002A4FE8"/>
    <w:rsid w:val="002A50A8"/>
    <w:rsid w:val="002A52A6"/>
    <w:rsid w:val="002A5588"/>
    <w:rsid w:val="002A5E7E"/>
    <w:rsid w:val="002A6193"/>
    <w:rsid w:val="002A6DB0"/>
    <w:rsid w:val="002A72B2"/>
    <w:rsid w:val="002A77D0"/>
    <w:rsid w:val="002A7E77"/>
    <w:rsid w:val="002A7F8A"/>
    <w:rsid w:val="002A7FCB"/>
    <w:rsid w:val="002B0336"/>
    <w:rsid w:val="002B0740"/>
    <w:rsid w:val="002B18C2"/>
    <w:rsid w:val="002B1CC9"/>
    <w:rsid w:val="002B1E11"/>
    <w:rsid w:val="002B2498"/>
    <w:rsid w:val="002B2F7D"/>
    <w:rsid w:val="002B424C"/>
    <w:rsid w:val="002B483F"/>
    <w:rsid w:val="002B5775"/>
    <w:rsid w:val="002B5AEA"/>
    <w:rsid w:val="002B5B70"/>
    <w:rsid w:val="002B5C3E"/>
    <w:rsid w:val="002B6772"/>
    <w:rsid w:val="002B7091"/>
    <w:rsid w:val="002B7217"/>
    <w:rsid w:val="002B7235"/>
    <w:rsid w:val="002B75FC"/>
    <w:rsid w:val="002B7A98"/>
    <w:rsid w:val="002C05D1"/>
    <w:rsid w:val="002C1215"/>
    <w:rsid w:val="002C137C"/>
    <w:rsid w:val="002C1746"/>
    <w:rsid w:val="002C1BFF"/>
    <w:rsid w:val="002C230C"/>
    <w:rsid w:val="002C27B8"/>
    <w:rsid w:val="002C33DC"/>
    <w:rsid w:val="002C3D67"/>
    <w:rsid w:val="002C460B"/>
    <w:rsid w:val="002C4858"/>
    <w:rsid w:val="002C4CF7"/>
    <w:rsid w:val="002C4D89"/>
    <w:rsid w:val="002C4FDD"/>
    <w:rsid w:val="002C567B"/>
    <w:rsid w:val="002C5AA7"/>
    <w:rsid w:val="002C5BA0"/>
    <w:rsid w:val="002C61A2"/>
    <w:rsid w:val="002C7286"/>
    <w:rsid w:val="002D0491"/>
    <w:rsid w:val="002D05F5"/>
    <w:rsid w:val="002D0859"/>
    <w:rsid w:val="002D1B26"/>
    <w:rsid w:val="002D22D7"/>
    <w:rsid w:val="002D240C"/>
    <w:rsid w:val="002D2F50"/>
    <w:rsid w:val="002D382A"/>
    <w:rsid w:val="002D38E9"/>
    <w:rsid w:val="002D43C5"/>
    <w:rsid w:val="002D495F"/>
    <w:rsid w:val="002D4BFD"/>
    <w:rsid w:val="002D55C3"/>
    <w:rsid w:val="002D58CF"/>
    <w:rsid w:val="002D5F25"/>
    <w:rsid w:val="002D641D"/>
    <w:rsid w:val="002D64D1"/>
    <w:rsid w:val="002D691D"/>
    <w:rsid w:val="002D75BF"/>
    <w:rsid w:val="002D776B"/>
    <w:rsid w:val="002E078B"/>
    <w:rsid w:val="002E0A2E"/>
    <w:rsid w:val="002E1222"/>
    <w:rsid w:val="002E1294"/>
    <w:rsid w:val="002E160A"/>
    <w:rsid w:val="002E2638"/>
    <w:rsid w:val="002E2CFD"/>
    <w:rsid w:val="002E2D55"/>
    <w:rsid w:val="002E3A39"/>
    <w:rsid w:val="002E449F"/>
    <w:rsid w:val="002E46B1"/>
    <w:rsid w:val="002E5217"/>
    <w:rsid w:val="002E5D51"/>
    <w:rsid w:val="002E6D90"/>
    <w:rsid w:val="002E7589"/>
    <w:rsid w:val="002E76B0"/>
    <w:rsid w:val="002E798B"/>
    <w:rsid w:val="002E79B3"/>
    <w:rsid w:val="002E7D26"/>
    <w:rsid w:val="002F0406"/>
    <w:rsid w:val="002F1073"/>
    <w:rsid w:val="002F12C2"/>
    <w:rsid w:val="002F19B0"/>
    <w:rsid w:val="002F238F"/>
    <w:rsid w:val="002F2E02"/>
    <w:rsid w:val="002F329F"/>
    <w:rsid w:val="002F3960"/>
    <w:rsid w:val="002F3B87"/>
    <w:rsid w:val="002F3EB1"/>
    <w:rsid w:val="002F3EDE"/>
    <w:rsid w:val="002F416C"/>
    <w:rsid w:val="002F43C3"/>
    <w:rsid w:val="002F4814"/>
    <w:rsid w:val="002F4832"/>
    <w:rsid w:val="002F4A3A"/>
    <w:rsid w:val="002F4A3C"/>
    <w:rsid w:val="002F4CC3"/>
    <w:rsid w:val="002F50A2"/>
    <w:rsid w:val="002F5689"/>
    <w:rsid w:val="002F5703"/>
    <w:rsid w:val="002F5844"/>
    <w:rsid w:val="002F728F"/>
    <w:rsid w:val="002F761C"/>
    <w:rsid w:val="002F7F02"/>
    <w:rsid w:val="0030063F"/>
    <w:rsid w:val="003016C8"/>
    <w:rsid w:val="00301F33"/>
    <w:rsid w:val="00303347"/>
    <w:rsid w:val="003034BA"/>
    <w:rsid w:val="0030351C"/>
    <w:rsid w:val="0030351F"/>
    <w:rsid w:val="0030406E"/>
    <w:rsid w:val="00304184"/>
    <w:rsid w:val="00304304"/>
    <w:rsid w:val="00304587"/>
    <w:rsid w:val="003047DA"/>
    <w:rsid w:val="0030617D"/>
    <w:rsid w:val="00306555"/>
    <w:rsid w:val="00307222"/>
    <w:rsid w:val="0030772C"/>
    <w:rsid w:val="00307D24"/>
    <w:rsid w:val="00307FB4"/>
    <w:rsid w:val="00310878"/>
    <w:rsid w:val="00310C6E"/>
    <w:rsid w:val="003112D8"/>
    <w:rsid w:val="00311751"/>
    <w:rsid w:val="0031341B"/>
    <w:rsid w:val="003141B6"/>
    <w:rsid w:val="00314A88"/>
    <w:rsid w:val="00315B60"/>
    <w:rsid w:val="00315F0C"/>
    <w:rsid w:val="00316716"/>
    <w:rsid w:val="00316EFA"/>
    <w:rsid w:val="00316F28"/>
    <w:rsid w:val="00317672"/>
    <w:rsid w:val="003178F1"/>
    <w:rsid w:val="00317AD9"/>
    <w:rsid w:val="00317B34"/>
    <w:rsid w:val="0032058F"/>
    <w:rsid w:val="00320D6F"/>
    <w:rsid w:val="00320E52"/>
    <w:rsid w:val="00321513"/>
    <w:rsid w:val="00321EBF"/>
    <w:rsid w:val="00322238"/>
    <w:rsid w:val="003227A1"/>
    <w:rsid w:val="003233D0"/>
    <w:rsid w:val="0032596F"/>
    <w:rsid w:val="00325998"/>
    <w:rsid w:val="00325B23"/>
    <w:rsid w:val="00326191"/>
    <w:rsid w:val="00326D99"/>
    <w:rsid w:val="003270E9"/>
    <w:rsid w:val="00327559"/>
    <w:rsid w:val="00327F87"/>
    <w:rsid w:val="003306A1"/>
    <w:rsid w:val="00331177"/>
    <w:rsid w:val="0033264A"/>
    <w:rsid w:val="00333318"/>
    <w:rsid w:val="003342EA"/>
    <w:rsid w:val="00334336"/>
    <w:rsid w:val="0033465F"/>
    <w:rsid w:val="003346B2"/>
    <w:rsid w:val="00334A7A"/>
    <w:rsid w:val="00334AEA"/>
    <w:rsid w:val="0033667B"/>
    <w:rsid w:val="003367ED"/>
    <w:rsid w:val="00336C0A"/>
    <w:rsid w:val="00337630"/>
    <w:rsid w:val="003377D0"/>
    <w:rsid w:val="00337BA5"/>
    <w:rsid w:val="0034012A"/>
    <w:rsid w:val="0034045D"/>
    <w:rsid w:val="00340685"/>
    <w:rsid w:val="00340A7D"/>
    <w:rsid w:val="00341189"/>
    <w:rsid w:val="00341356"/>
    <w:rsid w:val="0034192C"/>
    <w:rsid w:val="00342B82"/>
    <w:rsid w:val="00342DE6"/>
    <w:rsid w:val="00343201"/>
    <w:rsid w:val="003442AB"/>
    <w:rsid w:val="00344B5D"/>
    <w:rsid w:val="00345CCD"/>
    <w:rsid w:val="0034608B"/>
    <w:rsid w:val="0034648F"/>
    <w:rsid w:val="00346DE8"/>
    <w:rsid w:val="00347300"/>
    <w:rsid w:val="00347835"/>
    <w:rsid w:val="00350F3F"/>
    <w:rsid w:val="00350F55"/>
    <w:rsid w:val="00351170"/>
    <w:rsid w:val="0035155B"/>
    <w:rsid w:val="00351FC3"/>
    <w:rsid w:val="00352259"/>
    <w:rsid w:val="00352578"/>
    <w:rsid w:val="00352DD9"/>
    <w:rsid w:val="00352E0D"/>
    <w:rsid w:val="003531CC"/>
    <w:rsid w:val="003535B0"/>
    <w:rsid w:val="00353BCF"/>
    <w:rsid w:val="00353BE4"/>
    <w:rsid w:val="003549E0"/>
    <w:rsid w:val="003551B4"/>
    <w:rsid w:val="00355799"/>
    <w:rsid w:val="00356463"/>
    <w:rsid w:val="00356D13"/>
    <w:rsid w:val="00357920"/>
    <w:rsid w:val="003605F5"/>
    <w:rsid w:val="003607DE"/>
    <w:rsid w:val="0036089B"/>
    <w:rsid w:val="00361BCC"/>
    <w:rsid w:val="00362429"/>
    <w:rsid w:val="0036283E"/>
    <w:rsid w:val="00362BF2"/>
    <w:rsid w:val="003631E2"/>
    <w:rsid w:val="00363325"/>
    <w:rsid w:val="003634F0"/>
    <w:rsid w:val="0036402D"/>
    <w:rsid w:val="00364C2E"/>
    <w:rsid w:val="00364DA7"/>
    <w:rsid w:val="00365336"/>
    <w:rsid w:val="00365479"/>
    <w:rsid w:val="00365584"/>
    <w:rsid w:val="00365817"/>
    <w:rsid w:val="00365A7C"/>
    <w:rsid w:val="00365BED"/>
    <w:rsid w:val="0036616F"/>
    <w:rsid w:val="003663FD"/>
    <w:rsid w:val="00366C95"/>
    <w:rsid w:val="003673D7"/>
    <w:rsid w:val="0036759D"/>
    <w:rsid w:val="00370306"/>
    <w:rsid w:val="003703F8"/>
    <w:rsid w:val="0037078E"/>
    <w:rsid w:val="00371DC0"/>
    <w:rsid w:val="0037231C"/>
    <w:rsid w:val="003723F6"/>
    <w:rsid w:val="00372B60"/>
    <w:rsid w:val="00372FA0"/>
    <w:rsid w:val="00373C27"/>
    <w:rsid w:val="00374233"/>
    <w:rsid w:val="0037486D"/>
    <w:rsid w:val="003748D2"/>
    <w:rsid w:val="003751B7"/>
    <w:rsid w:val="00375908"/>
    <w:rsid w:val="003762CF"/>
    <w:rsid w:val="00376D94"/>
    <w:rsid w:val="00376FA0"/>
    <w:rsid w:val="0038027D"/>
    <w:rsid w:val="00380457"/>
    <w:rsid w:val="00380C65"/>
    <w:rsid w:val="003821F4"/>
    <w:rsid w:val="00382626"/>
    <w:rsid w:val="00382683"/>
    <w:rsid w:val="00382E14"/>
    <w:rsid w:val="0038401F"/>
    <w:rsid w:val="00384BD1"/>
    <w:rsid w:val="00384C88"/>
    <w:rsid w:val="0038508C"/>
    <w:rsid w:val="00385D91"/>
    <w:rsid w:val="00386559"/>
    <w:rsid w:val="003900A7"/>
    <w:rsid w:val="0039169C"/>
    <w:rsid w:val="00391F90"/>
    <w:rsid w:val="003921D8"/>
    <w:rsid w:val="00392CC8"/>
    <w:rsid w:val="0039334B"/>
    <w:rsid w:val="0039340F"/>
    <w:rsid w:val="003935F3"/>
    <w:rsid w:val="00393681"/>
    <w:rsid w:val="003940FD"/>
    <w:rsid w:val="00394563"/>
    <w:rsid w:val="00394C4E"/>
    <w:rsid w:val="00395EA0"/>
    <w:rsid w:val="00396571"/>
    <w:rsid w:val="003966BC"/>
    <w:rsid w:val="00396A99"/>
    <w:rsid w:val="00397279"/>
    <w:rsid w:val="0039746F"/>
    <w:rsid w:val="003A0453"/>
    <w:rsid w:val="003A0DC3"/>
    <w:rsid w:val="003A1301"/>
    <w:rsid w:val="003A1F24"/>
    <w:rsid w:val="003A3345"/>
    <w:rsid w:val="003A3AB5"/>
    <w:rsid w:val="003A4FA8"/>
    <w:rsid w:val="003A5499"/>
    <w:rsid w:val="003A56F6"/>
    <w:rsid w:val="003A6540"/>
    <w:rsid w:val="003A6589"/>
    <w:rsid w:val="003A6788"/>
    <w:rsid w:val="003A6ADA"/>
    <w:rsid w:val="003A6ADF"/>
    <w:rsid w:val="003A70A2"/>
    <w:rsid w:val="003A7424"/>
    <w:rsid w:val="003B0335"/>
    <w:rsid w:val="003B1560"/>
    <w:rsid w:val="003B1D60"/>
    <w:rsid w:val="003B23F2"/>
    <w:rsid w:val="003B2543"/>
    <w:rsid w:val="003B26E0"/>
    <w:rsid w:val="003B2D96"/>
    <w:rsid w:val="003B34AB"/>
    <w:rsid w:val="003B52E9"/>
    <w:rsid w:val="003B5AEB"/>
    <w:rsid w:val="003B6157"/>
    <w:rsid w:val="003B6B30"/>
    <w:rsid w:val="003B7622"/>
    <w:rsid w:val="003C0304"/>
    <w:rsid w:val="003C0369"/>
    <w:rsid w:val="003C082F"/>
    <w:rsid w:val="003C1108"/>
    <w:rsid w:val="003C1378"/>
    <w:rsid w:val="003C1A51"/>
    <w:rsid w:val="003C1BA3"/>
    <w:rsid w:val="003C1DCC"/>
    <w:rsid w:val="003C1F06"/>
    <w:rsid w:val="003C2712"/>
    <w:rsid w:val="003C3A36"/>
    <w:rsid w:val="003C44E7"/>
    <w:rsid w:val="003C49E9"/>
    <w:rsid w:val="003C4DA3"/>
    <w:rsid w:val="003C50D6"/>
    <w:rsid w:val="003C54D5"/>
    <w:rsid w:val="003C5F2C"/>
    <w:rsid w:val="003C6A2B"/>
    <w:rsid w:val="003C6B40"/>
    <w:rsid w:val="003C6FE9"/>
    <w:rsid w:val="003D1500"/>
    <w:rsid w:val="003D2752"/>
    <w:rsid w:val="003D377A"/>
    <w:rsid w:val="003D3A32"/>
    <w:rsid w:val="003D521F"/>
    <w:rsid w:val="003D63CE"/>
    <w:rsid w:val="003D710D"/>
    <w:rsid w:val="003D7402"/>
    <w:rsid w:val="003D7C41"/>
    <w:rsid w:val="003E0FA2"/>
    <w:rsid w:val="003E33DC"/>
    <w:rsid w:val="003E344F"/>
    <w:rsid w:val="003E3D95"/>
    <w:rsid w:val="003E4478"/>
    <w:rsid w:val="003E4589"/>
    <w:rsid w:val="003E5227"/>
    <w:rsid w:val="003E57F5"/>
    <w:rsid w:val="003E76F8"/>
    <w:rsid w:val="003E7F09"/>
    <w:rsid w:val="003F0AD0"/>
    <w:rsid w:val="003F17E9"/>
    <w:rsid w:val="003F1C02"/>
    <w:rsid w:val="003F1EE0"/>
    <w:rsid w:val="003F3022"/>
    <w:rsid w:val="003F3203"/>
    <w:rsid w:val="003F3700"/>
    <w:rsid w:val="003F4604"/>
    <w:rsid w:val="003F4673"/>
    <w:rsid w:val="003F4D23"/>
    <w:rsid w:val="003F5DBD"/>
    <w:rsid w:val="003F6027"/>
    <w:rsid w:val="003F65DA"/>
    <w:rsid w:val="003F69D3"/>
    <w:rsid w:val="003F6B66"/>
    <w:rsid w:val="003F79F9"/>
    <w:rsid w:val="003F7C6D"/>
    <w:rsid w:val="00400333"/>
    <w:rsid w:val="00400742"/>
    <w:rsid w:val="00400B0E"/>
    <w:rsid w:val="00400B65"/>
    <w:rsid w:val="00400D49"/>
    <w:rsid w:val="00400E7A"/>
    <w:rsid w:val="00400FEE"/>
    <w:rsid w:val="004022F7"/>
    <w:rsid w:val="00403224"/>
    <w:rsid w:val="00403D6C"/>
    <w:rsid w:val="00403F54"/>
    <w:rsid w:val="0040411F"/>
    <w:rsid w:val="004054F5"/>
    <w:rsid w:val="00405F1C"/>
    <w:rsid w:val="00406019"/>
    <w:rsid w:val="004060BD"/>
    <w:rsid w:val="00406271"/>
    <w:rsid w:val="00406B16"/>
    <w:rsid w:val="004071F7"/>
    <w:rsid w:val="00407436"/>
    <w:rsid w:val="00407B70"/>
    <w:rsid w:val="004104FA"/>
    <w:rsid w:val="00410B44"/>
    <w:rsid w:val="00411A7C"/>
    <w:rsid w:val="00411AEA"/>
    <w:rsid w:val="00412331"/>
    <w:rsid w:val="00412F81"/>
    <w:rsid w:val="00414671"/>
    <w:rsid w:val="00414939"/>
    <w:rsid w:val="00414A21"/>
    <w:rsid w:val="00415237"/>
    <w:rsid w:val="0041567F"/>
    <w:rsid w:val="00415ACC"/>
    <w:rsid w:val="0041708A"/>
    <w:rsid w:val="004172A8"/>
    <w:rsid w:val="00417493"/>
    <w:rsid w:val="00417932"/>
    <w:rsid w:val="00417958"/>
    <w:rsid w:val="00417DCF"/>
    <w:rsid w:val="0042009D"/>
    <w:rsid w:val="00420815"/>
    <w:rsid w:val="004214EE"/>
    <w:rsid w:val="00422087"/>
    <w:rsid w:val="004226EC"/>
    <w:rsid w:val="00422ED0"/>
    <w:rsid w:val="0042374E"/>
    <w:rsid w:val="00423AF2"/>
    <w:rsid w:val="00423D45"/>
    <w:rsid w:val="004245F3"/>
    <w:rsid w:val="00425E81"/>
    <w:rsid w:val="00425F25"/>
    <w:rsid w:val="00426928"/>
    <w:rsid w:val="00426A19"/>
    <w:rsid w:val="00426B89"/>
    <w:rsid w:val="00427534"/>
    <w:rsid w:val="00427C80"/>
    <w:rsid w:val="00427C87"/>
    <w:rsid w:val="004301AE"/>
    <w:rsid w:val="004307FB"/>
    <w:rsid w:val="00430F9B"/>
    <w:rsid w:val="00431235"/>
    <w:rsid w:val="004324E3"/>
    <w:rsid w:val="0043276B"/>
    <w:rsid w:val="00432887"/>
    <w:rsid w:val="00432B30"/>
    <w:rsid w:val="00432C04"/>
    <w:rsid w:val="00433688"/>
    <w:rsid w:val="00433808"/>
    <w:rsid w:val="004339A3"/>
    <w:rsid w:val="00433A54"/>
    <w:rsid w:val="00433EE8"/>
    <w:rsid w:val="00433F82"/>
    <w:rsid w:val="0043400F"/>
    <w:rsid w:val="004343BC"/>
    <w:rsid w:val="00434674"/>
    <w:rsid w:val="00435864"/>
    <w:rsid w:val="00435DB3"/>
    <w:rsid w:val="00435EB6"/>
    <w:rsid w:val="004361B9"/>
    <w:rsid w:val="00437670"/>
    <w:rsid w:val="004378C8"/>
    <w:rsid w:val="00437AB1"/>
    <w:rsid w:val="004407FE"/>
    <w:rsid w:val="00440A08"/>
    <w:rsid w:val="00441191"/>
    <w:rsid w:val="004417BD"/>
    <w:rsid w:val="0044248D"/>
    <w:rsid w:val="00442625"/>
    <w:rsid w:val="00442B70"/>
    <w:rsid w:val="004437C2"/>
    <w:rsid w:val="004438E7"/>
    <w:rsid w:val="00443A91"/>
    <w:rsid w:val="00444A39"/>
    <w:rsid w:val="0044650D"/>
    <w:rsid w:val="00446FA7"/>
    <w:rsid w:val="00450D20"/>
    <w:rsid w:val="00450DD8"/>
    <w:rsid w:val="00450F0F"/>
    <w:rsid w:val="004516BA"/>
    <w:rsid w:val="00451744"/>
    <w:rsid w:val="00452B65"/>
    <w:rsid w:val="004532B2"/>
    <w:rsid w:val="0045365B"/>
    <w:rsid w:val="00454749"/>
    <w:rsid w:val="00454A7C"/>
    <w:rsid w:val="00456C31"/>
    <w:rsid w:val="00456D8E"/>
    <w:rsid w:val="00456E30"/>
    <w:rsid w:val="00457722"/>
    <w:rsid w:val="00457867"/>
    <w:rsid w:val="004602BF"/>
    <w:rsid w:val="00460632"/>
    <w:rsid w:val="00460782"/>
    <w:rsid w:val="00460E7E"/>
    <w:rsid w:val="004619EC"/>
    <w:rsid w:val="00462488"/>
    <w:rsid w:val="004628AE"/>
    <w:rsid w:val="00462D45"/>
    <w:rsid w:val="0046321C"/>
    <w:rsid w:val="00464500"/>
    <w:rsid w:val="00464B03"/>
    <w:rsid w:val="00465A21"/>
    <w:rsid w:val="00465DD8"/>
    <w:rsid w:val="0046627B"/>
    <w:rsid w:val="004669A9"/>
    <w:rsid w:val="00467A6B"/>
    <w:rsid w:val="00467DC6"/>
    <w:rsid w:val="00470478"/>
    <w:rsid w:val="00470594"/>
    <w:rsid w:val="00471137"/>
    <w:rsid w:val="004711EF"/>
    <w:rsid w:val="004718B3"/>
    <w:rsid w:val="00471D86"/>
    <w:rsid w:val="00472426"/>
    <w:rsid w:val="004726C0"/>
    <w:rsid w:val="00472FAF"/>
    <w:rsid w:val="004731C7"/>
    <w:rsid w:val="0047336E"/>
    <w:rsid w:val="0047422D"/>
    <w:rsid w:val="004746B8"/>
    <w:rsid w:val="004746F2"/>
    <w:rsid w:val="00474B9D"/>
    <w:rsid w:val="00474C85"/>
    <w:rsid w:val="00474E50"/>
    <w:rsid w:val="00475252"/>
    <w:rsid w:val="004763FA"/>
    <w:rsid w:val="004766DB"/>
    <w:rsid w:val="00476AA8"/>
    <w:rsid w:val="0047721B"/>
    <w:rsid w:val="004778B0"/>
    <w:rsid w:val="00480018"/>
    <w:rsid w:val="00480A19"/>
    <w:rsid w:val="00480F13"/>
    <w:rsid w:val="0048145A"/>
    <w:rsid w:val="004814A0"/>
    <w:rsid w:val="00481867"/>
    <w:rsid w:val="0048242E"/>
    <w:rsid w:val="00482BB5"/>
    <w:rsid w:val="00483B8B"/>
    <w:rsid w:val="00484009"/>
    <w:rsid w:val="0048423E"/>
    <w:rsid w:val="004843C0"/>
    <w:rsid w:val="00484472"/>
    <w:rsid w:val="00484AA9"/>
    <w:rsid w:val="00484CFE"/>
    <w:rsid w:val="00484F83"/>
    <w:rsid w:val="0048555F"/>
    <w:rsid w:val="00485F39"/>
    <w:rsid w:val="004868E3"/>
    <w:rsid w:val="004869FA"/>
    <w:rsid w:val="00486FD5"/>
    <w:rsid w:val="0048704B"/>
    <w:rsid w:val="00487CBF"/>
    <w:rsid w:val="00490B34"/>
    <w:rsid w:val="004914C2"/>
    <w:rsid w:val="004916F6"/>
    <w:rsid w:val="004917CB"/>
    <w:rsid w:val="004922FC"/>
    <w:rsid w:val="004926DE"/>
    <w:rsid w:val="0049347F"/>
    <w:rsid w:val="00493B8C"/>
    <w:rsid w:val="004945E9"/>
    <w:rsid w:val="00495EDC"/>
    <w:rsid w:val="00496BB7"/>
    <w:rsid w:val="004978D6"/>
    <w:rsid w:val="00497E6C"/>
    <w:rsid w:val="00497EBF"/>
    <w:rsid w:val="00497F3A"/>
    <w:rsid w:val="004A1239"/>
    <w:rsid w:val="004A1362"/>
    <w:rsid w:val="004A13E9"/>
    <w:rsid w:val="004A1A37"/>
    <w:rsid w:val="004A1A91"/>
    <w:rsid w:val="004A20FF"/>
    <w:rsid w:val="004A2448"/>
    <w:rsid w:val="004A2707"/>
    <w:rsid w:val="004A2747"/>
    <w:rsid w:val="004A2BB2"/>
    <w:rsid w:val="004A2F5C"/>
    <w:rsid w:val="004A3C52"/>
    <w:rsid w:val="004A3D65"/>
    <w:rsid w:val="004A44AB"/>
    <w:rsid w:val="004A4B0E"/>
    <w:rsid w:val="004A51D4"/>
    <w:rsid w:val="004A5325"/>
    <w:rsid w:val="004A53ED"/>
    <w:rsid w:val="004A6D95"/>
    <w:rsid w:val="004A74D4"/>
    <w:rsid w:val="004A792A"/>
    <w:rsid w:val="004B02A9"/>
    <w:rsid w:val="004B0C23"/>
    <w:rsid w:val="004B0D08"/>
    <w:rsid w:val="004B1E15"/>
    <w:rsid w:val="004B220A"/>
    <w:rsid w:val="004B279C"/>
    <w:rsid w:val="004B2D81"/>
    <w:rsid w:val="004B3348"/>
    <w:rsid w:val="004B3438"/>
    <w:rsid w:val="004B3CE8"/>
    <w:rsid w:val="004B464F"/>
    <w:rsid w:val="004B4A58"/>
    <w:rsid w:val="004B4AA8"/>
    <w:rsid w:val="004B527A"/>
    <w:rsid w:val="004B5F59"/>
    <w:rsid w:val="004B65EF"/>
    <w:rsid w:val="004B6BF5"/>
    <w:rsid w:val="004B73AC"/>
    <w:rsid w:val="004C0518"/>
    <w:rsid w:val="004C0D95"/>
    <w:rsid w:val="004C1381"/>
    <w:rsid w:val="004C2529"/>
    <w:rsid w:val="004C2CA9"/>
    <w:rsid w:val="004C3049"/>
    <w:rsid w:val="004C3117"/>
    <w:rsid w:val="004C31B4"/>
    <w:rsid w:val="004C53C2"/>
    <w:rsid w:val="004C5B12"/>
    <w:rsid w:val="004C6820"/>
    <w:rsid w:val="004C7FC6"/>
    <w:rsid w:val="004D20E7"/>
    <w:rsid w:val="004D2121"/>
    <w:rsid w:val="004D25F9"/>
    <w:rsid w:val="004D315F"/>
    <w:rsid w:val="004D398D"/>
    <w:rsid w:val="004D3A58"/>
    <w:rsid w:val="004D425A"/>
    <w:rsid w:val="004D4D1C"/>
    <w:rsid w:val="004D5835"/>
    <w:rsid w:val="004D5C15"/>
    <w:rsid w:val="004D5C78"/>
    <w:rsid w:val="004D6632"/>
    <w:rsid w:val="004D7665"/>
    <w:rsid w:val="004D7858"/>
    <w:rsid w:val="004D7D26"/>
    <w:rsid w:val="004E0DCF"/>
    <w:rsid w:val="004E16B8"/>
    <w:rsid w:val="004E1EF6"/>
    <w:rsid w:val="004E2945"/>
    <w:rsid w:val="004E2F6A"/>
    <w:rsid w:val="004E36BD"/>
    <w:rsid w:val="004E394E"/>
    <w:rsid w:val="004E3BA2"/>
    <w:rsid w:val="004E3FD2"/>
    <w:rsid w:val="004E40AD"/>
    <w:rsid w:val="004E4976"/>
    <w:rsid w:val="004E4EA1"/>
    <w:rsid w:val="004E52E3"/>
    <w:rsid w:val="004E5576"/>
    <w:rsid w:val="004E5677"/>
    <w:rsid w:val="004E6BD7"/>
    <w:rsid w:val="004E6E7A"/>
    <w:rsid w:val="004E7343"/>
    <w:rsid w:val="004E79D7"/>
    <w:rsid w:val="004E7D41"/>
    <w:rsid w:val="004F1504"/>
    <w:rsid w:val="004F1FDB"/>
    <w:rsid w:val="004F2CFF"/>
    <w:rsid w:val="004F2EEB"/>
    <w:rsid w:val="004F2F78"/>
    <w:rsid w:val="004F31E5"/>
    <w:rsid w:val="004F34FE"/>
    <w:rsid w:val="004F35DA"/>
    <w:rsid w:val="004F3C4E"/>
    <w:rsid w:val="004F3E1D"/>
    <w:rsid w:val="004F4300"/>
    <w:rsid w:val="004F4719"/>
    <w:rsid w:val="004F4899"/>
    <w:rsid w:val="004F49E7"/>
    <w:rsid w:val="004F5F98"/>
    <w:rsid w:val="004F686F"/>
    <w:rsid w:val="004F6A7B"/>
    <w:rsid w:val="00500007"/>
    <w:rsid w:val="00500048"/>
    <w:rsid w:val="00500597"/>
    <w:rsid w:val="0050065B"/>
    <w:rsid w:val="005007DB"/>
    <w:rsid w:val="005007E7"/>
    <w:rsid w:val="00500D7D"/>
    <w:rsid w:val="00500ECA"/>
    <w:rsid w:val="00501A4E"/>
    <w:rsid w:val="00502BBD"/>
    <w:rsid w:val="005039D5"/>
    <w:rsid w:val="005039E8"/>
    <w:rsid w:val="00503A92"/>
    <w:rsid w:val="005045C2"/>
    <w:rsid w:val="0050489C"/>
    <w:rsid w:val="00504CF2"/>
    <w:rsid w:val="005051B5"/>
    <w:rsid w:val="00505293"/>
    <w:rsid w:val="00505B5C"/>
    <w:rsid w:val="005065B4"/>
    <w:rsid w:val="0050717B"/>
    <w:rsid w:val="005072CB"/>
    <w:rsid w:val="00507684"/>
    <w:rsid w:val="00510870"/>
    <w:rsid w:val="00510D68"/>
    <w:rsid w:val="00511220"/>
    <w:rsid w:val="00511D2B"/>
    <w:rsid w:val="00512E17"/>
    <w:rsid w:val="00513589"/>
    <w:rsid w:val="005140D5"/>
    <w:rsid w:val="00514657"/>
    <w:rsid w:val="005154CE"/>
    <w:rsid w:val="00515C7E"/>
    <w:rsid w:val="00515DCE"/>
    <w:rsid w:val="00515E58"/>
    <w:rsid w:val="00517987"/>
    <w:rsid w:val="00520754"/>
    <w:rsid w:val="005211F2"/>
    <w:rsid w:val="00521C0F"/>
    <w:rsid w:val="00521D76"/>
    <w:rsid w:val="0052320B"/>
    <w:rsid w:val="00523D6B"/>
    <w:rsid w:val="005249AD"/>
    <w:rsid w:val="00524A3C"/>
    <w:rsid w:val="00525255"/>
    <w:rsid w:val="00525366"/>
    <w:rsid w:val="00525994"/>
    <w:rsid w:val="005260D4"/>
    <w:rsid w:val="00526845"/>
    <w:rsid w:val="00527213"/>
    <w:rsid w:val="00527D66"/>
    <w:rsid w:val="00530046"/>
    <w:rsid w:val="00531083"/>
    <w:rsid w:val="00531257"/>
    <w:rsid w:val="00531542"/>
    <w:rsid w:val="00531583"/>
    <w:rsid w:val="005318AE"/>
    <w:rsid w:val="00532000"/>
    <w:rsid w:val="005320DA"/>
    <w:rsid w:val="0053212F"/>
    <w:rsid w:val="005330D4"/>
    <w:rsid w:val="00533E0D"/>
    <w:rsid w:val="00534145"/>
    <w:rsid w:val="0053425D"/>
    <w:rsid w:val="00534A12"/>
    <w:rsid w:val="00534E48"/>
    <w:rsid w:val="00534E92"/>
    <w:rsid w:val="005363A9"/>
    <w:rsid w:val="0053716E"/>
    <w:rsid w:val="00537230"/>
    <w:rsid w:val="005374E2"/>
    <w:rsid w:val="00540459"/>
    <w:rsid w:val="005404EC"/>
    <w:rsid w:val="00540605"/>
    <w:rsid w:val="0054062A"/>
    <w:rsid w:val="00540892"/>
    <w:rsid w:val="005416A8"/>
    <w:rsid w:val="00541A5E"/>
    <w:rsid w:val="0054241C"/>
    <w:rsid w:val="00542C8F"/>
    <w:rsid w:val="00542DBE"/>
    <w:rsid w:val="0054302B"/>
    <w:rsid w:val="00543140"/>
    <w:rsid w:val="005431F7"/>
    <w:rsid w:val="00543EF1"/>
    <w:rsid w:val="00544A14"/>
    <w:rsid w:val="00544F9A"/>
    <w:rsid w:val="00545216"/>
    <w:rsid w:val="00545591"/>
    <w:rsid w:val="00545AB2"/>
    <w:rsid w:val="005460AC"/>
    <w:rsid w:val="00546891"/>
    <w:rsid w:val="005470E1"/>
    <w:rsid w:val="00547226"/>
    <w:rsid w:val="0055038B"/>
    <w:rsid w:val="00550571"/>
    <w:rsid w:val="00550E76"/>
    <w:rsid w:val="00550F3A"/>
    <w:rsid w:val="005515E6"/>
    <w:rsid w:val="00551A0F"/>
    <w:rsid w:val="005531FB"/>
    <w:rsid w:val="00553DDD"/>
    <w:rsid w:val="0055423A"/>
    <w:rsid w:val="0055443A"/>
    <w:rsid w:val="00554458"/>
    <w:rsid w:val="00555084"/>
    <w:rsid w:val="00555E7E"/>
    <w:rsid w:val="005562B6"/>
    <w:rsid w:val="00556647"/>
    <w:rsid w:val="00557138"/>
    <w:rsid w:val="00557ECA"/>
    <w:rsid w:val="005605F7"/>
    <w:rsid w:val="00561CA9"/>
    <w:rsid w:val="0056214E"/>
    <w:rsid w:val="00562ED9"/>
    <w:rsid w:val="0056440C"/>
    <w:rsid w:val="00564481"/>
    <w:rsid w:val="0056575D"/>
    <w:rsid w:val="00565D8F"/>
    <w:rsid w:val="00565E8D"/>
    <w:rsid w:val="005676C9"/>
    <w:rsid w:val="00567773"/>
    <w:rsid w:val="00567820"/>
    <w:rsid w:val="00567AC6"/>
    <w:rsid w:val="00567BC8"/>
    <w:rsid w:val="00570455"/>
    <w:rsid w:val="00570561"/>
    <w:rsid w:val="005712C9"/>
    <w:rsid w:val="00571861"/>
    <w:rsid w:val="00572696"/>
    <w:rsid w:val="0057452B"/>
    <w:rsid w:val="00574935"/>
    <w:rsid w:val="005752D7"/>
    <w:rsid w:val="00575A9E"/>
    <w:rsid w:val="00575B10"/>
    <w:rsid w:val="0057777B"/>
    <w:rsid w:val="00577EE4"/>
    <w:rsid w:val="005803D4"/>
    <w:rsid w:val="00580897"/>
    <w:rsid w:val="00580B92"/>
    <w:rsid w:val="005811A8"/>
    <w:rsid w:val="00581762"/>
    <w:rsid w:val="00583606"/>
    <w:rsid w:val="0058373B"/>
    <w:rsid w:val="00584769"/>
    <w:rsid w:val="005855DA"/>
    <w:rsid w:val="0058571C"/>
    <w:rsid w:val="00585944"/>
    <w:rsid w:val="00585FF3"/>
    <w:rsid w:val="0058681E"/>
    <w:rsid w:val="00586867"/>
    <w:rsid w:val="00586CF5"/>
    <w:rsid w:val="005905CB"/>
    <w:rsid w:val="00590815"/>
    <w:rsid w:val="00590882"/>
    <w:rsid w:val="00591189"/>
    <w:rsid w:val="005911EF"/>
    <w:rsid w:val="0059203E"/>
    <w:rsid w:val="00593FDF"/>
    <w:rsid w:val="00594725"/>
    <w:rsid w:val="005951AC"/>
    <w:rsid w:val="0059525A"/>
    <w:rsid w:val="005968DA"/>
    <w:rsid w:val="00597340"/>
    <w:rsid w:val="005A05C8"/>
    <w:rsid w:val="005A0A37"/>
    <w:rsid w:val="005A1C45"/>
    <w:rsid w:val="005A1DE0"/>
    <w:rsid w:val="005A2043"/>
    <w:rsid w:val="005A264D"/>
    <w:rsid w:val="005A3153"/>
    <w:rsid w:val="005A367E"/>
    <w:rsid w:val="005A39AB"/>
    <w:rsid w:val="005A3DE5"/>
    <w:rsid w:val="005A3F41"/>
    <w:rsid w:val="005A453E"/>
    <w:rsid w:val="005A5452"/>
    <w:rsid w:val="005A5556"/>
    <w:rsid w:val="005A5A97"/>
    <w:rsid w:val="005A6231"/>
    <w:rsid w:val="005A6EA5"/>
    <w:rsid w:val="005A74C4"/>
    <w:rsid w:val="005A74EF"/>
    <w:rsid w:val="005A7F6D"/>
    <w:rsid w:val="005B018E"/>
    <w:rsid w:val="005B05E3"/>
    <w:rsid w:val="005B0D91"/>
    <w:rsid w:val="005B1624"/>
    <w:rsid w:val="005B17CC"/>
    <w:rsid w:val="005B221B"/>
    <w:rsid w:val="005B2620"/>
    <w:rsid w:val="005B27E3"/>
    <w:rsid w:val="005B2EBE"/>
    <w:rsid w:val="005B37CD"/>
    <w:rsid w:val="005B439B"/>
    <w:rsid w:val="005B47B8"/>
    <w:rsid w:val="005B5606"/>
    <w:rsid w:val="005B6267"/>
    <w:rsid w:val="005B63FD"/>
    <w:rsid w:val="005C0D64"/>
    <w:rsid w:val="005C157E"/>
    <w:rsid w:val="005C174C"/>
    <w:rsid w:val="005C231E"/>
    <w:rsid w:val="005C2874"/>
    <w:rsid w:val="005C2EC1"/>
    <w:rsid w:val="005C2FA2"/>
    <w:rsid w:val="005C3B0C"/>
    <w:rsid w:val="005C3B20"/>
    <w:rsid w:val="005C3EFA"/>
    <w:rsid w:val="005C4444"/>
    <w:rsid w:val="005C44FE"/>
    <w:rsid w:val="005C47B5"/>
    <w:rsid w:val="005C5A0C"/>
    <w:rsid w:val="005C6035"/>
    <w:rsid w:val="005C7484"/>
    <w:rsid w:val="005C773B"/>
    <w:rsid w:val="005D025B"/>
    <w:rsid w:val="005D0433"/>
    <w:rsid w:val="005D0AEF"/>
    <w:rsid w:val="005D2B1A"/>
    <w:rsid w:val="005D3D6C"/>
    <w:rsid w:val="005D4171"/>
    <w:rsid w:val="005D4301"/>
    <w:rsid w:val="005D518D"/>
    <w:rsid w:val="005D556D"/>
    <w:rsid w:val="005D5F37"/>
    <w:rsid w:val="005D63CE"/>
    <w:rsid w:val="005E28D6"/>
    <w:rsid w:val="005E2BB2"/>
    <w:rsid w:val="005E36D6"/>
    <w:rsid w:val="005E3963"/>
    <w:rsid w:val="005E39DD"/>
    <w:rsid w:val="005E3A2A"/>
    <w:rsid w:val="005E4138"/>
    <w:rsid w:val="005E46BB"/>
    <w:rsid w:val="005E4AD6"/>
    <w:rsid w:val="005E572B"/>
    <w:rsid w:val="005E5D9D"/>
    <w:rsid w:val="005E5DB3"/>
    <w:rsid w:val="005E6D18"/>
    <w:rsid w:val="005E6D9D"/>
    <w:rsid w:val="005F03B9"/>
    <w:rsid w:val="005F0E9D"/>
    <w:rsid w:val="005F0F02"/>
    <w:rsid w:val="005F1A11"/>
    <w:rsid w:val="005F210C"/>
    <w:rsid w:val="005F22D5"/>
    <w:rsid w:val="005F2515"/>
    <w:rsid w:val="005F256A"/>
    <w:rsid w:val="005F2687"/>
    <w:rsid w:val="005F2DF7"/>
    <w:rsid w:val="005F436D"/>
    <w:rsid w:val="005F4BEE"/>
    <w:rsid w:val="005F4CBB"/>
    <w:rsid w:val="005F5273"/>
    <w:rsid w:val="005F552B"/>
    <w:rsid w:val="005F5B74"/>
    <w:rsid w:val="005F7971"/>
    <w:rsid w:val="006000D9"/>
    <w:rsid w:val="006003CA"/>
    <w:rsid w:val="00600AB0"/>
    <w:rsid w:val="00602216"/>
    <w:rsid w:val="006028D8"/>
    <w:rsid w:val="00604440"/>
    <w:rsid w:val="00604DDA"/>
    <w:rsid w:val="00604F23"/>
    <w:rsid w:val="00605322"/>
    <w:rsid w:val="00605490"/>
    <w:rsid w:val="006059B8"/>
    <w:rsid w:val="00605CB0"/>
    <w:rsid w:val="00607238"/>
    <w:rsid w:val="00607A8C"/>
    <w:rsid w:val="00607C21"/>
    <w:rsid w:val="00610416"/>
    <w:rsid w:val="00610DF8"/>
    <w:rsid w:val="00611264"/>
    <w:rsid w:val="00611B21"/>
    <w:rsid w:val="006123D7"/>
    <w:rsid w:val="006128AE"/>
    <w:rsid w:val="00612C65"/>
    <w:rsid w:val="00614726"/>
    <w:rsid w:val="00614842"/>
    <w:rsid w:val="00614DC2"/>
    <w:rsid w:val="00614F44"/>
    <w:rsid w:val="0061531E"/>
    <w:rsid w:val="00615651"/>
    <w:rsid w:val="00615C3B"/>
    <w:rsid w:val="0061604E"/>
    <w:rsid w:val="00616598"/>
    <w:rsid w:val="006165A0"/>
    <w:rsid w:val="00617A6F"/>
    <w:rsid w:val="006205F7"/>
    <w:rsid w:val="006217C2"/>
    <w:rsid w:val="006218A2"/>
    <w:rsid w:val="0062483E"/>
    <w:rsid w:val="00624A5B"/>
    <w:rsid w:val="00624BEC"/>
    <w:rsid w:val="00624D44"/>
    <w:rsid w:val="00624D83"/>
    <w:rsid w:val="0062505A"/>
    <w:rsid w:val="00625A31"/>
    <w:rsid w:val="006262E8"/>
    <w:rsid w:val="00626B25"/>
    <w:rsid w:val="00626D68"/>
    <w:rsid w:val="0062713B"/>
    <w:rsid w:val="00627D41"/>
    <w:rsid w:val="00627FE8"/>
    <w:rsid w:val="00630176"/>
    <w:rsid w:val="0063029F"/>
    <w:rsid w:val="00630E96"/>
    <w:rsid w:val="00631A23"/>
    <w:rsid w:val="00632169"/>
    <w:rsid w:val="00632759"/>
    <w:rsid w:val="006327ED"/>
    <w:rsid w:val="00633673"/>
    <w:rsid w:val="0063484E"/>
    <w:rsid w:val="00634E12"/>
    <w:rsid w:val="00635312"/>
    <w:rsid w:val="006356DD"/>
    <w:rsid w:val="006368BA"/>
    <w:rsid w:val="00636E0C"/>
    <w:rsid w:val="00637632"/>
    <w:rsid w:val="00637B66"/>
    <w:rsid w:val="00640287"/>
    <w:rsid w:val="00640B3C"/>
    <w:rsid w:val="0064119D"/>
    <w:rsid w:val="00641741"/>
    <w:rsid w:val="00641957"/>
    <w:rsid w:val="00641A70"/>
    <w:rsid w:val="006426C3"/>
    <w:rsid w:val="006429B9"/>
    <w:rsid w:val="00642A57"/>
    <w:rsid w:val="006430EC"/>
    <w:rsid w:val="006437EF"/>
    <w:rsid w:val="00643830"/>
    <w:rsid w:val="00643A5A"/>
    <w:rsid w:val="00643F7F"/>
    <w:rsid w:val="00644C25"/>
    <w:rsid w:val="00645148"/>
    <w:rsid w:val="00645B65"/>
    <w:rsid w:val="00645D50"/>
    <w:rsid w:val="00645F09"/>
    <w:rsid w:val="00646208"/>
    <w:rsid w:val="00646734"/>
    <w:rsid w:val="00646A46"/>
    <w:rsid w:val="0064743F"/>
    <w:rsid w:val="006477B6"/>
    <w:rsid w:val="00647984"/>
    <w:rsid w:val="00647A8E"/>
    <w:rsid w:val="00647E56"/>
    <w:rsid w:val="00650280"/>
    <w:rsid w:val="0065047A"/>
    <w:rsid w:val="006505DE"/>
    <w:rsid w:val="0065241F"/>
    <w:rsid w:val="006526A3"/>
    <w:rsid w:val="00652E05"/>
    <w:rsid w:val="00653ECB"/>
    <w:rsid w:val="00654397"/>
    <w:rsid w:val="00654621"/>
    <w:rsid w:val="0065511E"/>
    <w:rsid w:val="0065556C"/>
    <w:rsid w:val="00656121"/>
    <w:rsid w:val="006571A9"/>
    <w:rsid w:val="00657BCF"/>
    <w:rsid w:val="006602CA"/>
    <w:rsid w:val="006604F5"/>
    <w:rsid w:val="00660EAA"/>
    <w:rsid w:val="006611D1"/>
    <w:rsid w:val="006613F5"/>
    <w:rsid w:val="006619B8"/>
    <w:rsid w:val="00661C1E"/>
    <w:rsid w:val="00661C59"/>
    <w:rsid w:val="00662CE7"/>
    <w:rsid w:val="006631BA"/>
    <w:rsid w:val="006640A4"/>
    <w:rsid w:val="006652A2"/>
    <w:rsid w:val="00665A03"/>
    <w:rsid w:val="00667369"/>
    <w:rsid w:val="00667542"/>
    <w:rsid w:val="00667BA5"/>
    <w:rsid w:val="00670314"/>
    <w:rsid w:val="00670790"/>
    <w:rsid w:val="00670D80"/>
    <w:rsid w:val="0067271D"/>
    <w:rsid w:val="0067307A"/>
    <w:rsid w:val="0067313C"/>
    <w:rsid w:val="0067379A"/>
    <w:rsid w:val="00673D88"/>
    <w:rsid w:val="00673F3C"/>
    <w:rsid w:val="00674244"/>
    <w:rsid w:val="006745B7"/>
    <w:rsid w:val="00675E87"/>
    <w:rsid w:val="00676267"/>
    <w:rsid w:val="00677781"/>
    <w:rsid w:val="00677AEE"/>
    <w:rsid w:val="00677C7B"/>
    <w:rsid w:val="006808F3"/>
    <w:rsid w:val="00680E08"/>
    <w:rsid w:val="00680E42"/>
    <w:rsid w:val="0068124D"/>
    <w:rsid w:val="006813EB"/>
    <w:rsid w:val="0068168A"/>
    <w:rsid w:val="006817FC"/>
    <w:rsid w:val="00681AFA"/>
    <w:rsid w:val="00683AD7"/>
    <w:rsid w:val="006850B5"/>
    <w:rsid w:val="0068515B"/>
    <w:rsid w:val="006854E8"/>
    <w:rsid w:val="00685613"/>
    <w:rsid w:val="00685C75"/>
    <w:rsid w:val="00685CE8"/>
    <w:rsid w:val="006904CC"/>
    <w:rsid w:val="00690A75"/>
    <w:rsid w:val="00691AD8"/>
    <w:rsid w:val="00691C14"/>
    <w:rsid w:val="0069274F"/>
    <w:rsid w:val="00693059"/>
    <w:rsid w:val="00693295"/>
    <w:rsid w:val="006938D4"/>
    <w:rsid w:val="00694521"/>
    <w:rsid w:val="006952E6"/>
    <w:rsid w:val="00695349"/>
    <w:rsid w:val="006959E5"/>
    <w:rsid w:val="00696530"/>
    <w:rsid w:val="00696D82"/>
    <w:rsid w:val="00696F35"/>
    <w:rsid w:val="006978B7"/>
    <w:rsid w:val="00697921"/>
    <w:rsid w:val="00697D80"/>
    <w:rsid w:val="00697F48"/>
    <w:rsid w:val="006A00FA"/>
    <w:rsid w:val="006A07D5"/>
    <w:rsid w:val="006A0A0C"/>
    <w:rsid w:val="006A12D6"/>
    <w:rsid w:val="006A1797"/>
    <w:rsid w:val="006A1CAD"/>
    <w:rsid w:val="006A1E1F"/>
    <w:rsid w:val="006A22FD"/>
    <w:rsid w:val="006A24DA"/>
    <w:rsid w:val="006A272F"/>
    <w:rsid w:val="006A319E"/>
    <w:rsid w:val="006A345C"/>
    <w:rsid w:val="006A3AB7"/>
    <w:rsid w:val="006A407B"/>
    <w:rsid w:val="006A5029"/>
    <w:rsid w:val="006A51E1"/>
    <w:rsid w:val="006A568B"/>
    <w:rsid w:val="006A6D01"/>
    <w:rsid w:val="006A7739"/>
    <w:rsid w:val="006B0116"/>
    <w:rsid w:val="006B026E"/>
    <w:rsid w:val="006B0D67"/>
    <w:rsid w:val="006B13BC"/>
    <w:rsid w:val="006B2399"/>
    <w:rsid w:val="006B2585"/>
    <w:rsid w:val="006B2782"/>
    <w:rsid w:val="006B5EF6"/>
    <w:rsid w:val="006B6324"/>
    <w:rsid w:val="006B6799"/>
    <w:rsid w:val="006B6F77"/>
    <w:rsid w:val="006B74FD"/>
    <w:rsid w:val="006B7C4E"/>
    <w:rsid w:val="006C0579"/>
    <w:rsid w:val="006C06E6"/>
    <w:rsid w:val="006C09EE"/>
    <w:rsid w:val="006C1121"/>
    <w:rsid w:val="006C1A1E"/>
    <w:rsid w:val="006C2B23"/>
    <w:rsid w:val="006C310B"/>
    <w:rsid w:val="006C3415"/>
    <w:rsid w:val="006C3C16"/>
    <w:rsid w:val="006C492F"/>
    <w:rsid w:val="006C49E3"/>
    <w:rsid w:val="006C4A9F"/>
    <w:rsid w:val="006C4B6D"/>
    <w:rsid w:val="006C62CC"/>
    <w:rsid w:val="006C67E1"/>
    <w:rsid w:val="006C7DCC"/>
    <w:rsid w:val="006D00E2"/>
    <w:rsid w:val="006D00F7"/>
    <w:rsid w:val="006D0A7F"/>
    <w:rsid w:val="006D1911"/>
    <w:rsid w:val="006D19FE"/>
    <w:rsid w:val="006D1EC2"/>
    <w:rsid w:val="006D2116"/>
    <w:rsid w:val="006D24F9"/>
    <w:rsid w:val="006D2973"/>
    <w:rsid w:val="006D2E9A"/>
    <w:rsid w:val="006D3F71"/>
    <w:rsid w:val="006D4676"/>
    <w:rsid w:val="006D474F"/>
    <w:rsid w:val="006D4C61"/>
    <w:rsid w:val="006D4CCE"/>
    <w:rsid w:val="006D5036"/>
    <w:rsid w:val="006D5312"/>
    <w:rsid w:val="006D548A"/>
    <w:rsid w:val="006D5FD1"/>
    <w:rsid w:val="006D6863"/>
    <w:rsid w:val="006D6AEE"/>
    <w:rsid w:val="006D6B5E"/>
    <w:rsid w:val="006D7015"/>
    <w:rsid w:val="006D7814"/>
    <w:rsid w:val="006D7853"/>
    <w:rsid w:val="006E01B6"/>
    <w:rsid w:val="006E19D5"/>
    <w:rsid w:val="006E1ADB"/>
    <w:rsid w:val="006E1AF4"/>
    <w:rsid w:val="006E1D6F"/>
    <w:rsid w:val="006E2202"/>
    <w:rsid w:val="006E23A6"/>
    <w:rsid w:val="006E2FC7"/>
    <w:rsid w:val="006E3896"/>
    <w:rsid w:val="006E3BB4"/>
    <w:rsid w:val="006E4389"/>
    <w:rsid w:val="006E44D8"/>
    <w:rsid w:val="006E4B89"/>
    <w:rsid w:val="006E5309"/>
    <w:rsid w:val="006E5503"/>
    <w:rsid w:val="006E56BD"/>
    <w:rsid w:val="006E5BDD"/>
    <w:rsid w:val="006E6B8F"/>
    <w:rsid w:val="006E6EEA"/>
    <w:rsid w:val="006E6F5B"/>
    <w:rsid w:val="006F0955"/>
    <w:rsid w:val="006F0CC6"/>
    <w:rsid w:val="006F16DD"/>
    <w:rsid w:val="006F1E22"/>
    <w:rsid w:val="006F1FBE"/>
    <w:rsid w:val="006F20FB"/>
    <w:rsid w:val="006F4B8F"/>
    <w:rsid w:val="006F5788"/>
    <w:rsid w:val="006F5D69"/>
    <w:rsid w:val="006F5F63"/>
    <w:rsid w:val="006F6F8D"/>
    <w:rsid w:val="006F6FE3"/>
    <w:rsid w:val="006F775F"/>
    <w:rsid w:val="00700AC2"/>
    <w:rsid w:val="007013B8"/>
    <w:rsid w:val="00702468"/>
    <w:rsid w:val="0070267F"/>
    <w:rsid w:val="007026D9"/>
    <w:rsid w:val="00702BA4"/>
    <w:rsid w:val="00702BB6"/>
    <w:rsid w:val="00704070"/>
    <w:rsid w:val="007041DF"/>
    <w:rsid w:val="00704553"/>
    <w:rsid w:val="007050B7"/>
    <w:rsid w:val="007058A8"/>
    <w:rsid w:val="007064F2"/>
    <w:rsid w:val="00706745"/>
    <w:rsid w:val="00706CB0"/>
    <w:rsid w:val="00706CCD"/>
    <w:rsid w:val="007078FE"/>
    <w:rsid w:val="007100A3"/>
    <w:rsid w:val="00710B7E"/>
    <w:rsid w:val="00710CE5"/>
    <w:rsid w:val="00714783"/>
    <w:rsid w:val="00714BD2"/>
    <w:rsid w:val="00714C1E"/>
    <w:rsid w:val="00715BB6"/>
    <w:rsid w:val="00715D92"/>
    <w:rsid w:val="0071689D"/>
    <w:rsid w:val="00716A36"/>
    <w:rsid w:val="00716C69"/>
    <w:rsid w:val="00716CA1"/>
    <w:rsid w:val="00716FC8"/>
    <w:rsid w:val="00717100"/>
    <w:rsid w:val="00717194"/>
    <w:rsid w:val="00717726"/>
    <w:rsid w:val="007206B4"/>
    <w:rsid w:val="00721059"/>
    <w:rsid w:val="00721395"/>
    <w:rsid w:val="0072148A"/>
    <w:rsid w:val="00721B7F"/>
    <w:rsid w:val="00721B83"/>
    <w:rsid w:val="00722312"/>
    <w:rsid w:val="007223C6"/>
    <w:rsid w:val="00722CE0"/>
    <w:rsid w:val="00723B9B"/>
    <w:rsid w:val="0072448D"/>
    <w:rsid w:val="00724667"/>
    <w:rsid w:val="00724800"/>
    <w:rsid w:val="00725267"/>
    <w:rsid w:val="00725FAE"/>
    <w:rsid w:val="0072643E"/>
    <w:rsid w:val="007266FB"/>
    <w:rsid w:val="00726A62"/>
    <w:rsid w:val="00727316"/>
    <w:rsid w:val="00727529"/>
    <w:rsid w:val="007300B7"/>
    <w:rsid w:val="00730AC2"/>
    <w:rsid w:val="007316B1"/>
    <w:rsid w:val="007320DB"/>
    <w:rsid w:val="007329FE"/>
    <w:rsid w:val="00733E32"/>
    <w:rsid w:val="0073400D"/>
    <w:rsid w:val="00734193"/>
    <w:rsid w:val="007343C3"/>
    <w:rsid w:val="0073474F"/>
    <w:rsid w:val="00735161"/>
    <w:rsid w:val="0073765B"/>
    <w:rsid w:val="007400F6"/>
    <w:rsid w:val="0074056D"/>
    <w:rsid w:val="00740B0C"/>
    <w:rsid w:val="007412DE"/>
    <w:rsid w:val="00741477"/>
    <w:rsid w:val="00741E51"/>
    <w:rsid w:val="00742120"/>
    <w:rsid w:val="00742413"/>
    <w:rsid w:val="00742EFA"/>
    <w:rsid w:val="00742FAF"/>
    <w:rsid w:val="00742FD1"/>
    <w:rsid w:val="007432CB"/>
    <w:rsid w:val="00744EFA"/>
    <w:rsid w:val="00745E23"/>
    <w:rsid w:val="0074608E"/>
    <w:rsid w:val="00746349"/>
    <w:rsid w:val="007464BA"/>
    <w:rsid w:val="00746896"/>
    <w:rsid w:val="007470C7"/>
    <w:rsid w:val="0074787D"/>
    <w:rsid w:val="007509F6"/>
    <w:rsid w:val="00751090"/>
    <w:rsid w:val="00751D94"/>
    <w:rsid w:val="00751FDE"/>
    <w:rsid w:val="00752AE6"/>
    <w:rsid w:val="00753B2D"/>
    <w:rsid w:val="0075464E"/>
    <w:rsid w:val="00754873"/>
    <w:rsid w:val="00754E2C"/>
    <w:rsid w:val="0075508F"/>
    <w:rsid w:val="007551EF"/>
    <w:rsid w:val="007553D6"/>
    <w:rsid w:val="0075632E"/>
    <w:rsid w:val="00756A60"/>
    <w:rsid w:val="00756F8E"/>
    <w:rsid w:val="007606DB"/>
    <w:rsid w:val="00760AEB"/>
    <w:rsid w:val="00760EB8"/>
    <w:rsid w:val="00761111"/>
    <w:rsid w:val="0076142F"/>
    <w:rsid w:val="0076152B"/>
    <w:rsid w:val="0076182F"/>
    <w:rsid w:val="00761BE9"/>
    <w:rsid w:val="00761D86"/>
    <w:rsid w:val="0076294E"/>
    <w:rsid w:val="007631B8"/>
    <w:rsid w:val="00763345"/>
    <w:rsid w:val="00763701"/>
    <w:rsid w:val="007638BA"/>
    <w:rsid w:val="00763D4C"/>
    <w:rsid w:val="0076532A"/>
    <w:rsid w:val="0076579C"/>
    <w:rsid w:val="007658B2"/>
    <w:rsid w:val="007659C4"/>
    <w:rsid w:val="007661F2"/>
    <w:rsid w:val="00766249"/>
    <w:rsid w:val="007669D8"/>
    <w:rsid w:val="00766C57"/>
    <w:rsid w:val="00767212"/>
    <w:rsid w:val="007673A6"/>
    <w:rsid w:val="00767C2F"/>
    <w:rsid w:val="00771330"/>
    <w:rsid w:val="00771A27"/>
    <w:rsid w:val="007743E6"/>
    <w:rsid w:val="00774F41"/>
    <w:rsid w:val="007752F0"/>
    <w:rsid w:val="007759DC"/>
    <w:rsid w:val="00775CEB"/>
    <w:rsid w:val="00775E26"/>
    <w:rsid w:val="00775EED"/>
    <w:rsid w:val="00776A13"/>
    <w:rsid w:val="00776C24"/>
    <w:rsid w:val="007774A2"/>
    <w:rsid w:val="00777A2A"/>
    <w:rsid w:val="0078089A"/>
    <w:rsid w:val="00780EBC"/>
    <w:rsid w:val="00781FF7"/>
    <w:rsid w:val="007822F8"/>
    <w:rsid w:val="0078279D"/>
    <w:rsid w:val="007830FB"/>
    <w:rsid w:val="00783438"/>
    <w:rsid w:val="0078363F"/>
    <w:rsid w:val="0078382C"/>
    <w:rsid w:val="00783F74"/>
    <w:rsid w:val="007846F1"/>
    <w:rsid w:val="00785D28"/>
    <w:rsid w:val="00785E46"/>
    <w:rsid w:val="0078676A"/>
    <w:rsid w:val="00786800"/>
    <w:rsid w:val="00786B55"/>
    <w:rsid w:val="00787962"/>
    <w:rsid w:val="00787C96"/>
    <w:rsid w:val="00787F03"/>
    <w:rsid w:val="00792325"/>
    <w:rsid w:val="00792404"/>
    <w:rsid w:val="007924BF"/>
    <w:rsid w:val="00792622"/>
    <w:rsid w:val="00792972"/>
    <w:rsid w:val="00792C7E"/>
    <w:rsid w:val="00793B9D"/>
    <w:rsid w:val="00793D45"/>
    <w:rsid w:val="007947BB"/>
    <w:rsid w:val="00794817"/>
    <w:rsid w:val="007963D5"/>
    <w:rsid w:val="007970E2"/>
    <w:rsid w:val="00797C3E"/>
    <w:rsid w:val="00797F66"/>
    <w:rsid w:val="007A0FB4"/>
    <w:rsid w:val="007A0FE0"/>
    <w:rsid w:val="007A1681"/>
    <w:rsid w:val="007A2539"/>
    <w:rsid w:val="007A402E"/>
    <w:rsid w:val="007A4325"/>
    <w:rsid w:val="007A432F"/>
    <w:rsid w:val="007A45D9"/>
    <w:rsid w:val="007A4685"/>
    <w:rsid w:val="007A4ABB"/>
    <w:rsid w:val="007A4CE2"/>
    <w:rsid w:val="007A579A"/>
    <w:rsid w:val="007A648C"/>
    <w:rsid w:val="007A682E"/>
    <w:rsid w:val="007A697F"/>
    <w:rsid w:val="007A7591"/>
    <w:rsid w:val="007B0537"/>
    <w:rsid w:val="007B098B"/>
    <w:rsid w:val="007B0AFA"/>
    <w:rsid w:val="007B0CE4"/>
    <w:rsid w:val="007B147F"/>
    <w:rsid w:val="007B1860"/>
    <w:rsid w:val="007B1F74"/>
    <w:rsid w:val="007B2FF6"/>
    <w:rsid w:val="007B34E7"/>
    <w:rsid w:val="007B49B8"/>
    <w:rsid w:val="007B4F77"/>
    <w:rsid w:val="007B5811"/>
    <w:rsid w:val="007B667E"/>
    <w:rsid w:val="007B7146"/>
    <w:rsid w:val="007B71E9"/>
    <w:rsid w:val="007B7D59"/>
    <w:rsid w:val="007C06FB"/>
    <w:rsid w:val="007C12A8"/>
    <w:rsid w:val="007C1A28"/>
    <w:rsid w:val="007C263E"/>
    <w:rsid w:val="007C2EE8"/>
    <w:rsid w:val="007C341E"/>
    <w:rsid w:val="007C3B36"/>
    <w:rsid w:val="007C3D40"/>
    <w:rsid w:val="007C4258"/>
    <w:rsid w:val="007C4E46"/>
    <w:rsid w:val="007C575A"/>
    <w:rsid w:val="007C6404"/>
    <w:rsid w:val="007C6952"/>
    <w:rsid w:val="007C69A7"/>
    <w:rsid w:val="007C6ECA"/>
    <w:rsid w:val="007C74EE"/>
    <w:rsid w:val="007D0133"/>
    <w:rsid w:val="007D0A6D"/>
    <w:rsid w:val="007D1501"/>
    <w:rsid w:val="007D1CC2"/>
    <w:rsid w:val="007D1CFA"/>
    <w:rsid w:val="007D255F"/>
    <w:rsid w:val="007D2C23"/>
    <w:rsid w:val="007D2D00"/>
    <w:rsid w:val="007D3E10"/>
    <w:rsid w:val="007D424D"/>
    <w:rsid w:val="007D46BC"/>
    <w:rsid w:val="007D5300"/>
    <w:rsid w:val="007D685E"/>
    <w:rsid w:val="007D6EC7"/>
    <w:rsid w:val="007D7728"/>
    <w:rsid w:val="007D79EC"/>
    <w:rsid w:val="007D7D21"/>
    <w:rsid w:val="007E0558"/>
    <w:rsid w:val="007E0AAE"/>
    <w:rsid w:val="007E0B1A"/>
    <w:rsid w:val="007E0BA3"/>
    <w:rsid w:val="007E0DCD"/>
    <w:rsid w:val="007E1128"/>
    <w:rsid w:val="007E19BE"/>
    <w:rsid w:val="007E25BB"/>
    <w:rsid w:val="007E28B6"/>
    <w:rsid w:val="007E2B42"/>
    <w:rsid w:val="007E2C4B"/>
    <w:rsid w:val="007E2C4F"/>
    <w:rsid w:val="007E33B3"/>
    <w:rsid w:val="007E3FE6"/>
    <w:rsid w:val="007E44B6"/>
    <w:rsid w:val="007E49C1"/>
    <w:rsid w:val="007E54C4"/>
    <w:rsid w:val="007E5FFF"/>
    <w:rsid w:val="007E6476"/>
    <w:rsid w:val="007E654B"/>
    <w:rsid w:val="007E6720"/>
    <w:rsid w:val="007E67F2"/>
    <w:rsid w:val="007E6E5C"/>
    <w:rsid w:val="007E7C48"/>
    <w:rsid w:val="007F036B"/>
    <w:rsid w:val="007F04E3"/>
    <w:rsid w:val="007F06C8"/>
    <w:rsid w:val="007F0704"/>
    <w:rsid w:val="007F0D5E"/>
    <w:rsid w:val="007F10B9"/>
    <w:rsid w:val="007F118A"/>
    <w:rsid w:val="007F1231"/>
    <w:rsid w:val="007F1B89"/>
    <w:rsid w:val="007F3AEC"/>
    <w:rsid w:val="007F3DED"/>
    <w:rsid w:val="007F4501"/>
    <w:rsid w:val="007F4688"/>
    <w:rsid w:val="007F5362"/>
    <w:rsid w:val="007F55E1"/>
    <w:rsid w:val="007F5998"/>
    <w:rsid w:val="007F5F1F"/>
    <w:rsid w:val="007F6443"/>
    <w:rsid w:val="007F647F"/>
    <w:rsid w:val="007F65DC"/>
    <w:rsid w:val="007F687F"/>
    <w:rsid w:val="007F6935"/>
    <w:rsid w:val="007F6B5F"/>
    <w:rsid w:val="007F75EE"/>
    <w:rsid w:val="007F7657"/>
    <w:rsid w:val="007F79CD"/>
    <w:rsid w:val="008010D0"/>
    <w:rsid w:val="00801319"/>
    <w:rsid w:val="008013A2"/>
    <w:rsid w:val="008014F0"/>
    <w:rsid w:val="00801BC9"/>
    <w:rsid w:val="008022D1"/>
    <w:rsid w:val="008029D1"/>
    <w:rsid w:val="00803009"/>
    <w:rsid w:val="00803474"/>
    <w:rsid w:val="0080351B"/>
    <w:rsid w:val="00803635"/>
    <w:rsid w:val="008036A8"/>
    <w:rsid w:val="00803C8F"/>
    <w:rsid w:val="0080502C"/>
    <w:rsid w:val="008054E8"/>
    <w:rsid w:val="00805F4D"/>
    <w:rsid w:val="00806710"/>
    <w:rsid w:val="0081005D"/>
    <w:rsid w:val="00810359"/>
    <w:rsid w:val="0081055B"/>
    <w:rsid w:val="00810BEE"/>
    <w:rsid w:val="00811159"/>
    <w:rsid w:val="008115D9"/>
    <w:rsid w:val="00812588"/>
    <w:rsid w:val="00812852"/>
    <w:rsid w:val="00813763"/>
    <w:rsid w:val="008139DE"/>
    <w:rsid w:val="00813D1C"/>
    <w:rsid w:val="00814524"/>
    <w:rsid w:val="008145ED"/>
    <w:rsid w:val="00814884"/>
    <w:rsid w:val="00814D43"/>
    <w:rsid w:val="00814E41"/>
    <w:rsid w:val="00814EBE"/>
    <w:rsid w:val="00815EB6"/>
    <w:rsid w:val="00816288"/>
    <w:rsid w:val="00816DB7"/>
    <w:rsid w:val="008170A2"/>
    <w:rsid w:val="00817691"/>
    <w:rsid w:val="00817722"/>
    <w:rsid w:val="0081797E"/>
    <w:rsid w:val="00817C56"/>
    <w:rsid w:val="00817F99"/>
    <w:rsid w:val="00817FD7"/>
    <w:rsid w:val="00820608"/>
    <w:rsid w:val="00820DBF"/>
    <w:rsid w:val="00821C08"/>
    <w:rsid w:val="0082229E"/>
    <w:rsid w:val="008231D2"/>
    <w:rsid w:val="00823700"/>
    <w:rsid w:val="00823B13"/>
    <w:rsid w:val="00823D56"/>
    <w:rsid w:val="00823E7F"/>
    <w:rsid w:val="008240D3"/>
    <w:rsid w:val="0082583A"/>
    <w:rsid w:val="0082592A"/>
    <w:rsid w:val="00825D38"/>
    <w:rsid w:val="0083080E"/>
    <w:rsid w:val="00830972"/>
    <w:rsid w:val="00830F69"/>
    <w:rsid w:val="00831344"/>
    <w:rsid w:val="0083233B"/>
    <w:rsid w:val="00832576"/>
    <w:rsid w:val="0083281C"/>
    <w:rsid w:val="00833325"/>
    <w:rsid w:val="00833652"/>
    <w:rsid w:val="00833984"/>
    <w:rsid w:val="008347F7"/>
    <w:rsid w:val="0083515F"/>
    <w:rsid w:val="00835D70"/>
    <w:rsid w:val="00835F4F"/>
    <w:rsid w:val="00836358"/>
    <w:rsid w:val="00837CC7"/>
    <w:rsid w:val="00840460"/>
    <w:rsid w:val="00840707"/>
    <w:rsid w:val="00840E6A"/>
    <w:rsid w:val="00841527"/>
    <w:rsid w:val="0084240F"/>
    <w:rsid w:val="008430CC"/>
    <w:rsid w:val="008437D7"/>
    <w:rsid w:val="00843D7F"/>
    <w:rsid w:val="00844277"/>
    <w:rsid w:val="008448F9"/>
    <w:rsid w:val="00844D78"/>
    <w:rsid w:val="0084538F"/>
    <w:rsid w:val="0084782D"/>
    <w:rsid w:val="00847AC7"/>
    <w:rsid w:val="00847CF6"/>
    <w:rsid w:val="00850A9E"/>
    <w:rsid w:val="00850AD4"/>
    <w:rsid w:val="008521D7"/>
    <w:rsid w:val="00852682"/>
    <w:rsid w:val="00854EEA"/>
    <w:rsid w:val="0085543D"/>
    <w:rsid w:val="00857B50"/>
    <w:rsid w:val="0086094C"/>
    <w:rsid w:val="00860B33"/>
    <w:rsid w:val="008610FA"/>
    <w:rsid w:val="008613A2"/>
    <w:rsid w:val="008614A1"/>
    <w:rsid w:val="008625FF"/>
    <w:rsid w:val="00863ABF"/>
    <w:rsid w:val="00863D56"/>
    <w:rsid w:val="008643A7"/>
    <w:rsid w:val="008644BC"/>
    <w:rsid w:val="0086565D"/>
    <w:rsid w:val="00865875"/>
    <w:rsid w:val="00865933"/>
    <w:rsid w:val="008659DC"/>
    <w:rsid w:val="00865ACE"/>
    <w:rsid w:val="00866438"/>
    <w:rsid w:val="00866C3E"/>
    <w:rsid w:val="008672B8"/>
    <w:rsid w:val="008678F4"/>
    <w:rsid w:val="00867CF4"/>
    <w:rsid w:val="00867D11"/>
    <w:rsid w:val="0087131D"/>
    <w:rsid w:val="00871369"/>
    <w:rsid w:val="00871998"/>
    <w:rsid w:val="00872983"/>
    <w:rsid w:val="0087381E"/>
    <w:rsid w:val="008738FE"/>
    <w:rsid w:val="00873AC3"/>
    <w:rsid w:val="00874DD4"/>
    <w:rsid w:val="00875897"/>
    <w:rsid w:val="00876AB3"/>
    <w:rsid w:val="008774EB"/>
    <w:rsid w:val="00877C75"/>
    <w:rsid w:val="00880D6D"/>
    <w:rsid w:val="00881218"/>
    <w:rsid w:val="0088156C"/>
    <w:rsid w:val="00881F26"/>
    <w:rsid w:val="00882884"/>
    <w:rsid w:val="00882932"/>
    <w:rsid w:val="00882D8D"/>
    <w:rsid w:val="00882E1D"/>
    <w:rsid w:val="0088346C"/>
    <w:rsid w:val="008835D4"/>
    <w:rsid w:val="0088617C"/>
    <w:rsid w:val="0088619E"/>
    <w:rsid w:val="00886277"/>
    <w:rsid w:val="0088640A"/>
    <w:rsid w:val="0088675C"/>
    <w:rsid w:val="00890248"/>
    <w:rsid w:val="00890255"/>
    <w:rsid w:val="00890535"/>
    <w:rsid w:val="00890C6B"/>
    <w:rsid w:val="00890CEE"/>
    <w:rsid w:val="00890E1B"/>
    <w:rsid w:val="00890EF1"/>
    <w:rsid w:val="00891B4D"/>
    <w:rsid w:val="00891E37"/>
    <w:rsid w:val="00891FFB"/>
    <w:rsid w:val="0089220B"/>
    <w:rsid w:val="008935CB"/>
    <w:rsid w:val="00893A11"/>
    <w:rsid w:val="00894054"/>
    <w:rsid w:val="00895DF0"/>
    <w:rsid w:val="00896951"/>
    <w:rsid w:val="00896ADD"/>
    <w:rsid w:val="008978FC"/>
    <w:rsid w:val="008A042F"/>
    <w:rsid w:val="008A0C8A"/>
    <w:rsid w:val="008A1D52"/>
    <w:rsid w:val="008A2411"/>
    <w:rsid w:val="008A24D4"/>
    <w:rsid w:val="008A282D"/>
    <w:rsid w:val="008A3275"/>
    <w:rsid w:val="008A3DC7"/>
    <w:rsid w:val="008A3F86"/>
    <w:rsid w:val="008A48D4"/>
    <w:rsid w:val="008A4ACF"/>
    <w:rsid w:val="008A5056"/>
    <w:rsid w:val="008A52D7"/>
    <w:rsid w:val="008A560A"/>
    <w:rsid w:val="008A5E3E"/>
    <w:rsid w:val="008A64E9"/>
    <w:rsid w:val="008A6C3D"/>
    <w:rsid w:val="008B028D"/>
    <w:rsid w:val="008B104D"/>
    <w:rsid w:val="008B1A20"/>
    <w:rsid w:val="008B1DE4"/>
    <w:rsid w:val="008B24F8"/>
    <w:rsid w:val="008B26C4"/>
    <w:rsid w:val="008B28AA"/>
    <w:rsid w:val="008B2D68"/>
    <w:rsid w:val="008B32F1"/>
    <w:rsid w:val="008B348A"/>
    <w:rsid w:val="008B34F9"/>
    <w:rsid w:val="008B3AD2"/>
    <w:rsid w:val="008B56BC"/>
    <w:rsid w:val="008B589F"/>
    <w:rsid w:val="008B5EDA"/>
    <w:rsid w:val="008B6177"/>
    <w:rsid w:val="008B63C6"/>
    <w:rsid w:val="008B6B45"/>
    <w:rsid w:val="008B7180"/>
    <w:rsid w:val="008B71E1"/>
    <w:rsid w:val="008B7811"/>
    <w:rsid w:val="008B7937"/>
    <w:rsid w:val="008B7D33"/>
    <w:rsid w:val="008C1E60"/>
    <w:rsid w:val="008C1F4E"/>
    <w:rsid w:val="008C2C36"/>
    <w:rsid w:val="008C3BD9"/>
    <w:rsid w:val="008C4757"/>
    <w:rsid w:val="008C49A7"/>
    <w:rsid w:val="008C5215"/>
    <w:rsid w:val="008C54AF"/>
    <w:rsid w:val="008C6312"/>
    <w:rsid w:val="008C6AC1"/>
    <w:rsid w:val="008C6FF7"/>
    <w:rsid w:val="008C71AF"/>
    <w:rsid w:val="008C73E6"/>
    <w:rsid w:val="008D0178"/>
    <w:rsid w:val="008D0B8A"/>
    <w:rsid w:val="008D0D2E"/>
    <w:rsid w:val="008D1413"/>
    <w:rsid w:val="008D1DA3"/>
    <w:rsid w:val="008D1DD2"/>
    <w:rsid w:val="008D229F"/>
    <w:rsid w:val="008D2CB3"/>
    <w:rsid w:val="008D327D"/>
    <w:rsid w:val="008D3A03"/>
    <w:rsid w:val="008D40CB"/>
    <w:rsid w:val="008D47B1"/>
    <w:rsid w:val="008D48D8"/>
    <w:rsid w:val="008D5367"/>
    <w:rsid w:val="008D56E0"/>
    <w:rsid w:val="008D6095"/>
    <w:rsid w:val="008D6A43"/>
    <w:rsid w:val="008D6EC3"/>
    <w:rsid w:val="008D7034"/>
    <w:rsid w:val="008D7368"/>
    <w:rsid w:val="008E009B"/>
    <w:rsid w:val="008E094A"/>
    <w:rsid w:val="008E2062"/>
    <w:rsid w:val="008E2912"/>
    <w:rsid w:val="008E2F63"/>
    <w:rsid w:val="008E3468"/>
    <w:rsid w:val="008E4272"/>
    <w:rsid w:val="008E471D"/>
    <w:rsid w:val="008E47BE"/>
    <w:rsid w:val="008E4893"/>
    <w:rsid w:val="008E4D40"/>
    <w:rsid w:val="008E5599"/>
    <w:rsid w:val="008E5966"/>
    <w:rsid w:val="008E5C98"/>
    <w:rsid w:val="008E5CC3"/>
    <w:rsid w:val="008E5E4A"/>
    <w:rsid w:val="008E5FB9"/>
    <w:rsid w:val="008F0785"/>
    <w:rsid w:val="008F095C"/>
    <w:rsid w:val="008F1826"/>
    <w:rsid w:val="008F2607"/>
    <w:rsid w:val="008F27A4"/>
    <w:rsid w:val="008F2D6F"/>
    <w:rsid w:val="008F30D9"/>
    <w:rsid w:val="008F3D10"/>
    <w:rsid w:val="008F3D47"/>
    <w:rsid w:val="008F466A"/>
    <w:rsid w:val="008F4F6E"/>
    <w:rsid w:val="008F5648"/>
    <w:rsid w:val="008F5788"/>
    <w:rsid w:val="008F5BBA"/>
    <w:rsid w:val="008F6B18"/>
    <w:rsid w:val="008F7492"/>
    <w:rsid w:val="008F7B57"/>
    <w:rsid w:val="0090038D"/>
    <w:rsid w:val="009004B1"/>
    <w:rsid w:val="00900CE0"/>
    <w:rsid w:val="0090161D"/>
    <w:rsid w:val="0090174B"/>
    <w:rsid w:val="00902688"/>
    <w:rsid w:val="009026AB"/>
    <w:rsid w:val="00902A19"/>
    <w:rsid w:val="00903486"/>
    <w:rsid w:val="009037E8"/>
    <w:rsid w:val="00905032"/>
    <w:rsid w:val="00905EE8"/>
    <w:rsid w:val="00906DD9"/>
    <w:rsid w:val="00906F28"/>
    <w:rsid w:val="00910656"/>
    <w:rsid w:val="00910ADF"/>
    <w:rsid w:val="00911E66"/>
    <w:rsid w:val="00911F74"/>
    <w:rsid w:val="009122AC"/>
    <w:rsid w:val="00912DB8"/>
    <w:rsid w:val="00915C1A"/>
    <w:rsid w:val="00915EFF"/>
    <w:rsid w:val="0091671E"/>
    <w:rsid w:val="00916818"/>
    <w:rsid w:val="00916D1C"/>
    <w:rsid w:val="00916D41"/>
    <w:rsid w:val="00916D59"/>
    <w:rsid w:val="00916F05"/>
    <w:rsid w:val="0091794B"/>
    <w:rsid w:val="00917B70"/>
    <w:rsid w:val="00920CB4"/>
    <w:rsid w:val="00921169"/>
    <w:rsid w:val="00921DA2"/>
    <w:rsid w:val="009222C1"/>
    <w:rsid w:val="009223A2"/>
    <w:rsid w:val="009229C6"/>
    <w:rsid w:val="00922A31"/>
    <w:rsid w:val="00923309"/>
    <w:rsid w:val="0092385B"/>
    <w:rsid w:val="00924730"/>
    <w:rsid w:val="0092487C"/>
    <w:rsid w:val="0092556C"/>
    <w:rsid w:val="00925D58"/>
    <w:rsid w:val="009264AD"/>
    <w:rsid w:val="009277B3"/>
    <w:rsid w:val="00930459"/>
    <w:rsid w:val="00931B4C"/>
    <w:rsid w:val="009347CF"/>
    <w:rsid w:val="009348AB"/>
    <w:rsid w:val="00934B19"/>
    <w:rsid w:val="00935873"/>
    <w:rsid w:val="009358DD"/>
    <w:rsid w:val="00935C52"/>
    <w:rsid w:val="0093675D"/>
    <w:rsid w:val="00936F76"/>
    <w:rsid w:val="0093706D"/>
    <w:rsid w:val="009370D4"/>
    <w:rsid w:val="00937575"/>
    <w:rsid w:val="009406A1"/>
    <w:rsid w:val="0094120C"/>
    <w:rsid w:val="00941421"/>
    <w:rsid w:val="00941727"/>
    <w:rsid w:val="00941F5B"/>
    <w:rsid w:val="009423C0"/>
    <w:rsid w:val="0094245C"/>
    <w:rsid w:val="00942B72"/>
    <w:rsid w:val="00943380"/>
    <w:rsid w:val="00944188"/>
    <w:rsid w:val="009446FF"/>
    <w:rsid w:val="00944915"/>
    <w:rsid w:val="00944EA2"/>
    <w:rsid w:val="009457B3"/>
    <w:rsid w:val="00945E2F"/>
    <w:rsid w:val="00945E30"/>
    <w:rsid w:val="00945E39"/>
    <w:rsid w:val="00946132"/>
    <w:rsid w:val="00946358"/>
    <w:rsid w:val="00946C05"/>
    <w:rsid w:val="00947245"/>
    <w:rsid w:val="00947B60"/>
    <w:rsid w:val="00950445"/>
    <w:rsid w:val="00950A3E"/>
    <w:rsid w:val="00950C3F"/>
    <w:rsid w:val="0095107D"/>
    <w:rsid w:val="009515E5"/>
    <w:rsid w:val="0095195A"/>
    <w:rsid w:val="009521E3"/>
    <w:rsid w:val="0095298F"/>
    <w:rsid w:val="00953135"/>
    <w:rsid w:val="009532EC"/>
    <w:rsid w:val="00954033"/>
    <w:rsid w:val="00954450"/>
    <w:rsid w:val="00954862"/>
    <w:rsid w:val="00954BFE"/>
    <w:rsid w:val="0095555A"/>
    <w:rsid w:val="00955879"/>
    <w:rsid w:val="00955DFF"/>
    <w:rsid w:val="00956237"/>
    <w:rsid w:val="0095651A"/>
    <w:rsid w:val="00957398"/>
    <w:rsid w:val="00957C30"/>
    <w:rsid w:val="00957D24"/>
    <w:rsid w:val="00961231"/>
    <w:rsid w:val="00961AA2"/>
    <w:rsid w:val="00962249"/>
    <w:rsid w:val="009624A5"/>
    <w:rsid w:val="00962666"/>
    <w:rsid w:val="00962722"/>
    <w:rsid w:val="0096306D"/>
    <w:rsid w:val="009647DD"/>
    <w:rsid w:val="00964B37"/>
    <w:rsid w:val="00966434"/>
    <w:rsid w:val="0096647A"/>
    <w:rsid w:val="009668AB"/>
    <w:rsid w:val="00966D16"/>
    <w:rsid w:val="00966D70"/>
    <w:rsid w:val="0096755D"/>
    <w:rsid w:val="00967E79"/>
    <w:rsid w:val="009700C3"/>
    <w:rsid w:val="009709FB"/>
    <w:rsid w:val="00970B57"/>
    <w:rsid w:val="00970B88"/>
    <w:rsid w:val="00970C84"/>
    <w:rsid w:val="00970D77"/>
    <w:rsid w:val="00972248"/>
    <w:rsid w:val="009724DD"/>
    <w:rsid w:val="009726B2"/>
    <w:rsid w:val="00973289"/>
    <w:rsid w:val="009732FA"/>
    <w:rsid w:val="00974AF1"/>
    <w:rsid w:val="00974D8F"/>
    <w:rsid w:val="00975F11"/>
    <w:rsid w:val="00976E25"/>
    <w:rsid w:val="00977246"/>
    <w:rsid w:val="0097733B"/>
    <w:rsid w:val="0097741B"/>
    <w:rsid w:val="0097779D"/>
    <w:rsid w:val="00977D56"/>
    <w:rsid w:val="00980E84"/>
    <w:rsid w:val="00981899"/>
    <w:rsid w:val="00981E46"/>
    <w:rsid w:val="0098210D"/>
    <w:rsid w:val="009827E9"/>
    <w:rsid w:val="009834AE"/>
    <w:rsid w:val="009835B1"/>
    <w:rsid w:val="00984018"/>
    <w:rsid w:val="009847E3"/>
    <w:rsid w:val="00984EFF"/>
    <w:rsid w:val="009855D9"/>
    <w:rsid w:val="009855DA"/>
    <w:rsid w:val="009857E7"/>
    <w:rsid w:val="0098693A"/>
    <w:rsid w:val="009914E3"/>
    <w:rsid w:val="00991FFB"/>
    <w:rsid w:val="00992575"/>
    <w:rsid w:val="009930C2"/>
    <w:rsid w:val="009933A1"/>
    <w:rsid w:val="0099390A"/>
    <w:rsid w:val="0099466F"/>
    <w:rsid w:val="009950CF"/>
    <w:rsid w:val="009962A6"/>
    <w:rsid w:val="009963DB"/>
    <w:rsid w:val="00996E02"/>
    <w:rsid w:val="00997BC2"/>
    <w:rsid w:val="00997E3A"/>
    <w:rsid w:val="00997F73"/>
    <w:rsid w:val="009A09C3"/>
    <w:rsid w:val="009A14A4"/>
    <w:rsid w:val="009A1652"/>
    <w:rsid w:val="009A1D1F"/>
    <w:rsid w:val="009A242C"/>
    <w:rsid w:val="009A27D6"/>
    <w:rsid w:val="009A28E8"/>
    <w:rsid w:val="009A2984"/>
    <w:rsid w:val="009A3A83"/>
    <w:rsid w:val="009A3B21"/>
    <w:rsid w:val="009A46E3"/>
    <w:rsid w:val="009A4B7C"/>
    <w:rsid w:val="009A5A00"/>
    <w:rsid w:val="009A5EEE"/>
    <w:rsid w:val="009A5F18"/>
    <w:rsid w:val="009A609C"/>
    <w:rsid w:val="009A6122"/>
    <w:rsid w:val="009A6C00"/>
    <w:rsid w:val="009A733F"/>
    <w:rsid w:val="009A7E32"/>
    <w:rsid w:val="009B0338"/>
    <w:rsid w:val="009B0C4E"/>
    <w:rsid w:val="009B0D98"/>
    <w:rsid w:val="009B1EDB"/>
    <w:rsid w:val="009B1F61"/>
    <w:rsid w:val="009B230E"/>
    <w:rsid w:val="009B28E8"/>
    <w:rsid w:val="009B310A"/>
    <w:rsid w:val="009B44CC"/>
    <w:rsid w:val="009B4D8D"/>
    <w:rsid w:val="009B4F25"/>
    <w:rsid w:val="009B505E"/>
    <w:rsid w:val="009B5BE9"/>
    <w:rsid w:val="009B5FFA"/>
    <w:rsid w:val="009B6180"/>
    <w:rsid w:val="009B628B"/>
    <w:rsid w:val="009B6616"/>
    <w:rsid w:val="009B69C0"/>
    <w:rsid w:val="009B69D5"/>
    <w:rsid w:val="009B6F8F"/>
    <w:rsid w:val="009B7EB1"/>
    <w:rsid w:val="009C22AC"/>
    <w:rsid w:val="009C3BBE"/>
    <w:rsid w:val="009C3D14"/>
    <w:rsid w:val="009C3D6C"/>
    <w:rsid w:val="009C4146"/>
    <w:rsid w:val="009C4A4B"/>
    <w:rsid w:val="009C5526"/>
    <w:rsid w:val="009C5AF7"/>
    <w:rsid w:val="009C64E6"/>
    <w:rsid w:val="009C6555"/>
    <w:rsid w:val="009C6E3A"/>
    <w:rsid w:val="009C7077"/>
    <w:rsid w:val="009C7495"/>
    <w:rsid w:val="009C767B"/>
    <w:rsid w:val="009C7DE8"/>
    <w:rsid w:val="009C7FE7"/>
    <w:rsid w:val="009D0887"/>
    <w:rsid w:val="009D1C6F"/>
    <w:rsid w:val="009D1CD4"/>
    <w:rsid w:val="009D449A"/>
    <w:rsid w:val="009D4F8F"/>
    <w:rsid w:val="009D5040"/>
    <w:rsid w:val="009D63E3"/>
    <w:rsid w:val="009D686E"/>
    <w:rsid w:val="009D7674"/>
    <w:rsid w:val="009D76E6"/>
    <w:rsid w:val="009D79A3"/>
    <w:rsid w:val="009E204D"/>
    <w:rsid w:val="009E272E"/>
    <w:rsid w:val="009E2732"/>
    <w:rsid w:val="009E2F76"/>
    <w:rsid w:val="009E30A2"/>
    <w:rsid w:val="009E34A4"/>
    <w:rsid w:val="009E377E"/>
    <w:rsid w:val="009E3AA7"/>
    <w:rsid w:val="009E3B81"/>
    <w:rsid w:val="009E4BB7"/>
    <w:rsid w:val="009E4C1C"/>
    <w:rsid w:val="009E5297"/>
    <w:rsid w:val="009E5E0F"/>
    <w:rsid w:val="009E5FE4"/>
    <w:rsid w:val="009E633F"/>
    <w:rsid w:val="009E6A35"/>
    <w:rsid w:val="009E793A"/>
    <w:rsid w:val="009E7E91"/>
    <w:rsid w:val="009F04B3"/>
    <w:rsid w:val="009F0783"/>
    <w:rsid w:val="009F0F37"/>
    <w:rsid w:val="009F0F53"/>
    <w:rsid w:val="009F1C1A"/>
    <w:rsid w:val="009F2000"/>
    <w:rsid w:val="009F23D7"/>
    <w:rsid w:val="009F2C35"/>
    <w:rsid w:val="009F360D"/>
    <w:rsid w:val="009F4DBA"/>
    <w:rsid w:val="009F5866"/>
    <w:rsid w:val="009F6312"/>
    <w:rsid w:val="009F6492"/>
    <w:rsid w:val="009F6EA6"/>
    <w:rsid w:val="009F7790"/>
    <w:rsid w:val="009F7929"/>
    <w:rsid w:val="009F7ECB"/>
    <w:rsid w:val="00A00612"/>
    <w:rsid w:val="00A008A2"/>
    <w:rsid w:val="00A00C8B"/>
    <w:rsid w:val="00A00DD2"/>
    <w:rsid w:val="00A01104"/>
    <w:rsid w:val="00A0168C"/>
    <w:rsid w:val="00A01F7F"/>
    <w:rsid w:val="00A033FC"/>
    <w:rsid w:val="00A03CCF"/>
    <w:rsid w:val="00A04156"/>
    <w:rsid w:val="00A053EA"/>
    <w:rsid w:val="00A069FF"/>
    <w:rsid w:val="00A06C24"/>
    <w:rsid w:val="00A07770"/>
    <w:rsid w:val="00A0783B"/>
    <w:rsid w:val="00A10218"/>
    <w:rsid w:val="00A1031F"/>
    <w:rsid w:val="00A107D0"/>
    <w:rsid w:val="00A115F6"/>
    <w:rsid w:val="00A116F7"/>
    <w:rsid w:val="00A11B13"/>
    <w:rsid w:val="00A12817"/>
    <w:rsid w:val="00A12CC8"/>
    <w:rsid w:val="00A13139"/>
    <w:rsid w:val="00A134D0"/>
    <w:rsid w:val="00A1378C"/>
    <w:rsid w:val="00A13B9B"/>
    <w:rsid w:val="00A14455"/>
    <w:rsid w:val="00A14B4B"/>
    <w:rsid w:val="00A17E57"/>
    <w:rsid w:val="00A2001E"/>
    <w:rsid w:val="00A202C1"/>
    <w:rsid w:val="00A203BD"/>
    <w:rsid w:val="00A205BC"/>
    <w:rsid w:val="00A20829"/>
    <w:rsid w:val="00A211B3"/>
    <w:rsid w:val="00A212E9"/>
    <w:rsid w:val="00A21703"/>
    <w:rsid w:val="00A22028"/>
    <w:rsid w:val="00A222D0"/>
    <w:rsid w:val="00A223C5"/>
    <w:rsid w:val="00A233F7"/>
    <w:rsid w:val="00A233FA"/>
    <w:rsid w:val="00A237DC"/>
    <w:rsid w:val="00A23F2E"/>
    <w:rsid w:val="00A24159"/>
    <w:rsid w:val="00A252B5"/>
    <w:rsid w:val="00A25854"/>
    <w:rsid w:val="00A25B97"/>
    <w:rsid w:val="00A26A49"/>
    <w:rsid w:val="00A275C1"/>
    <w:rsid w:val="00A275CE"/>
    <w:rsid w:val="00A27C7F"/>
    <w:rsid w:val="00A30003"/>
    <w:rsid w:val="00A30147"/>
    <w:rsid w:val="00A31362"/>
    <w:rsid w:val="00A31975"/>
    <w:rsid w:val="00A31BF3"/>
    <w:rsid w:val="00A32C3C"/>
    <w:rsid w:val="00A33645"/>
    <w:rsid w:val="00A33B52"/>
    <w:rsid w:val="00A34948"/>
    <w:rsid w:val="00A355C8"/>
    <w:rsid w:val="00A35E95"/>
    <w:rsid w:val="00A361CF"/>
    <w:rsid w:val="00A36DB8"/>
    <w:rsid w:val="00A37F6A"/>
    <w:rsid w:val="00A40254"/>
    <w:rsid w:val="00A40A59"/>
    <w:rsid w:val="00A413C4"/>
    <w:rsid w:val="00A413F8"/>
    <w:rsid w:val="00A41ACD"/>
    <w:rsid w:val="00A4213E"/>
    <w:rsid w:val="00A427E4"/>
    <w:rsid w:val="00A42E1F"/>
    <w:rsid w:val="00A4403A"/>
    <w:rsid w:val="00A446D8"/>
    <w:rsid w:val="00A44FC2"/>
    <w:rsid w:val="00A4564C"/>
    <w:rsid w:val="00A45D91"/>
    <w:rsid w:val="00A469EA"/>
    <w:rsid w:val="00A47C5E"/>
    <w:rsid w:val="00A47FB3"/>
    <w:rsid w:val="00A50767"/>
    <w:rsid w:val="00A50FEE"/>
    <w:rsid w:val="00A512CB"/>
    <w:rsid w:val="00A51493"/>
    <w:rsid w:val="00A5198F"/>
    <w:rsid w:val="00A51E9E"/>
    <w:rsid w:val="00A5336A"/>
    <w:rsid w:val="00A535DA"/>
    <w:rsid w:val="00A536E1"/>
    <w:rsid w:val="00A55498"/>
    <w:rsid w:val="00A55535"/>
    <w:rsid w:val="00A55573"/>
    <w:rsid w:val="00A55983"/>
    <w:rsid w:val="00A55E30"/>
    <w:rsid w:val="00A561FB"/>
    <w:rsid w:val="00A56434"/>
    <w:rsid w:val="00A56738"/>
    <w:rsid w:val="00A5726D"/>
    <w:rsid w:val="00A60609"/>
    <w:rsid w:val="00A60641"/>
    <w:rsid w:val="00A618D1"/>
    <w:rsid w:val="00A624E3"/>
    <w:rsid w:val="00A62623"/>
    <w:rsid w:val="00A62AD2"/>
    <w:rsid w:val="00A62D84"/>
    <w:rsid w:val="00A62D95"/>
    <w:rsid w:val="00A639E5"/>
    <w:rsid w:val="00A63AC6"/>
    <w:rsid w:val="00A63C5B"/>
    <w:rsid w:val="00A640F9"/>
    <w:rsid w:val="00A6470A"/>
    <w:rsid w:val="00A6506C"/>
    <w:rsid w:val="00A65442"/>
    <w:rsid w:val="00A6638A"/>
    <w:rsid w:val="00A663E3"/>
    <w:rsid w:val="00A66910"/>
    <w:rsid w:val="00A66E80"/>
    <w:rsid w:val="00A70120"/>
    <w:rsid w:val="00A703C7"/>
    <w:rsid w:val="00A7133F"/>
    <w:rsid w:val="00A714E5"/>
    <w:rsid w:val="00A71C20"/>
    <w:rsid w:val="00A72896"/>
    <w:rsid w:val="00A72C3E"/>
    <w:rsid w:val="00A72D56"/>
    <w:rsid w:val="00A733D0"/>
    <w:rsid w:val="00A734A7"/>
    <w:rsid w:val="00A73820"/>
    <w:rsid w:val="00A73BC8"/>
    <w:rsid w:val="00A740A5"/>
    <w:rsid w:val="00A7446F"/>
    <w:rsid w:val="00A74F09"/>
    <w:rsid w:val="00A74F2F"/>
    <w:rsid w:val="00A755F3"/>
    <w:rsid w:val="00A75826"/>
    <w:rsid w:val="00A77DD5"/>
    <w:rsid w:val="00A77FED"/>
    <w:rsid w:val="00A80C0A"/>
    <w:rsid w:val="00A82285"/>
    <w:rsid w:val="00A826F4"/>
    <w:rsid w:val="00A82F9C"/>
    <w:rsid w:val="00A83197"/>
    <w:rsid w:val="00A832FE"/>
    <w:rsid w:val="00A83694"/>
    <w:rsid w:val="00A8392D"/>
    <w:rsid w:val="00A84E1E"/>
    <w:rsid w:val="00A84EDC"/>
    <w:rsid w:val="00A85C55"/>
    <w:rsid w:val="00A85EBB"/>
    <w:rsid w:val="00A86DCA"/>
    <w:rsid w:val="00A87391"/>
    <w:rsid w:val="00A876BB"/>
    <w:rsid w:val="00A87C6D"/>
    <w:rsid w:val="00A90551"/>
    <w:rsid w:val="00A90730"/>
    <w:rsid w:val="00A90F00"/>
    <w:rsid w:val="00A91156"/>
    <w:rsid w:val="00A9116C"/>
    <w:rsid w:val="00A9294E"/>
    <w:rsid w:val="00A92E79"/>
    <w:rsid w:val="00A930CC"/>
    <w:rsid w:val="00A93231"/>
    <w:rsid w:val="00A935C0"/>
    <w:rsid w:val="00A93858"/>
    <w:rsid w:val="00A93F61"/>
    <w:rsid w:val="00A943D3"/>
    <w:rsid w:val="00A94C31"/>
    <w:rsid w:val="00A951E3"/>
    <w:rsid w:val="00A95901"/>
    <w:rsid w:val="00A95FAE"/>
    <w:rsid w:val="00A96CF3"/>
    <w:rsid w:val="00A96D0F"/>
    <w:rsid w:val="00A96D65"/>
    <w:rsid w:val="00A96F63"/>
    <w:rsid w:val="00AA014E"/>
    <w:rsid w:val="00AA0DF7"/>
    <w:rsid w:val="00AA1CB2"/>
    <w:rsid w:val="00AA1D94"/>
    <w:rsid w:val="00AA1E05"/>
    <w:rsid w:val="00AA22B1"/>
    <w:rsid w:val="00AA232B"/>
    <w:rsid w:val="00AA23B5"/>
    <w:rsid w:val="00AA241A"/>
    <w:rsid w:val="00AA244A"/>
    <w:rsid w:val="00AA361E"/>
    <w:rsid w:val="00AA3911"/>
    <w:rsid w:val="00AA39FD"/>
    <w:rsid w:val="00AA3CCE"/>
    <w:rsid w:val="00AA4474"/>
    <w:rsid w:val="00AA50C7"/>
    <w:rsid w:val="00AA523B"/>
    <w:rsid w:val="00AA53E0"/>
    <w:rsid w:val="00AA56C5"/>
    <w:rsid w:val="00AA5A6F"/>
    <w:rsid w:val="00AA6A5D"/>
    <w:rsid w:val="00AA75B0"/>
    <w:rsid w:val="00AA7860"/>
    <w:rsid w:val="00AB04B9"/>
    <w:rsid w:val="00AB0702"/>
    <w:rsid w:val="00AB0EB4"/>
    <w:rsid w:val="00AB15E3"/>
    <w:rsid w:val="00AB1C4D"/>
    <w:rsid w:val="00AB1E4D"/>
    <w:rsid w:val="00AB1F59"/>
    <w:rsid w:val="00AB2613"/>
    <w:rsid w:val="00AB3121"/>
    <w:rsid w:val="00AB3165"/>
    <w:rsid w:val="00AB34EE"/>
    <w:rsid w:val="00AB47B1"/>
    <w:rsid w:val="00AB5ECE"/>
    <w:rsid w:val="00AB68F0"/>
    <w:rsid w:val="00AB6E76"/>
    <w:rsid w:val="00AB717A"/>
    <w:rsid w:val="00AB722D"/>
    <w:rsid w:val="00AB755B"/>
    <w:rsid w:val="00AB7F1C"/>
    <w:rsid w:val="00AC1416"/>
    <w:rsid w:val="00AC1D1C"/>
    <w:rsid w:val="00AC269F"/>
    <w:rsid w:val="00AC2F98"/>
    <w:rsid w:val="00AC3DCD"/>
    <w:rsid w:val="00AC3FFB"/>
    <w:rsid w:val="00AC4698"/>
    <w:rsid w:val="00AC49F2"/>
    <w:rsid w:val="00AC56F9"/>
    <w:rsid w:val="00AC5853"/>
    <w:rsid w:val="00AC632D"/>
    <w:rsid w:val="00AC7262"/>
    <w:rsid w:val="00AC7327"/>
    <w:rsid w:val="00AC7AE7"/>
    <w:rsid w:val="00AD0123"/>
    <w:rsid w:val="00AD0609"/>
    <w:rsid w:val="00AD06C4"/>
    <w:rsid w:val="00AD1050"/>
    <w:rsid w:val="00AD2229"/>
    <w:rsid w:val="00AD2BCA"/>
    <w:rsid w:val="00AD3061"/>
    <w:rsid w:val="00AD344A"/>
    <w:rsid w:val="00AD4081"/>
    <w:rsid w:val="00AD4CF2"/>
    <w:rsid w:val="00AD5E05"/>
    <w:rsid w:val="00AD633F"/>
    <w:rsid w:val="00AD64B3"/>
    <w:rsid w:val="00AD7455"/>
    <w:rsid w:val="00AD79C7"/>
    <w:rsid w:val="00AE017F"/>
    <w:rsid w:val="00AE0261"/>
    <w:rsid w:val="00AE1C78"/>
    <w:rsid w:val="00AE2381"/>
    <w:rsid w:val="00AE25B4"/>
    <w:rsid w:val="00AE2F26"/>
    <w:rsid w:val="00AE2F5E"/>
    <w:rsid w:val="00AE3209"/>
    <w:rsid w:val="00AE37C1"/>
    <w:rsid w:val="00AE3992"/>
    <w:rsid w:val="00AE3F4B"/>
    <w:rsid w:val="00AE40B8"/>
    <w:rsid w:val="00AE4A73"/>
    <w:rsid w:val="00AE4C73"/>
    <w:rsid w:val="00AE5B87"/>
    <w:rsid w:val="00AE5FE7"/>
    <w:rsid w:val="00AE6A86"/>
    <w:rsid w:val="00AE6B8E"/>
    <w:rsid w:val="00AE72DA"/>
    <w:rsid w:val="00AE76E2"/>
    <w:rsid w:val="00AE7BA3"/>
    <w:rsid w:val="00AE7F2B"/>
    <w:rsid w:val="00AF0213"/>
    <w:rsid w:val="00AF112B"/>
    <w:rsid w:val="00AF12E0"/>
    <w:rsid w:val="00AF13AB"/>
    <w:rsid w:val="00AF13F0"/>
    <w:rsid w:val="00AF184E"/>
    <w:rsid w:val="00AF1CDE"/>
    <w:rsid w:val="00AF1ED1"/>
    <w:rsid w:val="00AF21DA"/>
    <w:rsid w:val="00AF289F"/>
    <w:rsid w:val="00AF3F13"/>
    <w:rsid w:val="00AF4184"/>
    <w:rsid w:val="00AF4D63"/>
    <w:rsid w:val="00AF5029"/>
    <w:rsid w:val="00AF57F9"/>
    <w:rsid w:val="00AF58D1"/>
    <w:rsid w:val="00AF59EA"/>
    <w:rsid w:val="00AF5ED4"/>
    <w:rsid w:val="00AF6348"/>
    <w:rsid w:val="00AF6D5B"/>
    <w:rsid w:val="00AF7215"/>
    <w:rsid w:val="00AF7654"/>
    <w:rsid w:val="00AF7C4B"/>
    <w:rsid w:val="00AF7D2C"/>
    <w:rsid w:val="00B0008D"/>
    <w:rsid w:val="00B00671"/>
    <w:rsid w:val="00B014E1"/>
    <w:rsid w:val="00B01ADD"/>
    <w:rsid w:val="00B02058"/>
    <w:rsid w:val="00B021C7"/>
    <w:rsid w:val="00B025C1"/>
    <w:rsid w:val="00B02C3B"/>
    <w:rsid w:val="00B0391B"/>
    <w:rsid w:val="00B045B1"/>
    <w:rsid w:val="00B045E2"/>
    <w:rsid w:val="00B046A7"/>
    <w:rsid w:val="00B04B44"/>
    <w:rsid w:val="00B051AB"/>
    <w:rsid w:val="00B06416"/>
    <w:rsid w:val="00B06C60"/>
    <w:rsid w:val="00B07A56"/>
    <w:rsid w:val="00B106FF"/>
    <w:rsid w:val="00B10D0E"/>
    <w:rsid w:val="00B11775"/>
    <w:rsid w:val="00B11C24"/>
    <w:rsid w:val="00B11EF4"/>
    <w:rsid w:val="00B121EF"/>
    <w:rsid w:val="00B12CA9"/>
    <w:rsid w:val="00B1387C"/>
    <w:rsid w:val="00B138BF"/>
    <w:rsid w:val="00B145C1"/>
    <w:rsid w:val="00B14E0D"/>
    <w:rsid w:val="00B15DA5"/>
    <w:rsid w:val="00B15EEB"/>
    <w:rsid w:val="00B17488"/>
    <w:rsid w:val="00B17E01"/>
    <w:rsid w:val="00B20032"/>
    <w:rsid w:val="00B200E4"/>
    <w:rsid w:val="00B20116"/>
    <w:rsid w:val="00B20ADB"/>
    <w:rsid w:val="00B21511"/>
    <w:rsid w:val="00B21FDF"/>
    <w:rsid w:val="00B22A0C"/>
    <w:rsid w:val="00B22B37"/>
    <w:rsid w:val="00B232E7"/>
    <w:rsid w:val="00B24416"/>
    <w:rsid w:val="00B24D5B"/>
    <w:rsid w:val="00B24DA1"/>
    <w:rsid w:val="00B2543F"/>
    <w:rsid w:val="00B267CD"/>
    <w:rsid w:val="00B267E1"/>
    <w:rsid w:val="00B26FD3"/>
    <w:rsid w:val="00B273E2"/>
    <w:rsid w:val="00B27C85"/>
    <w:rsid w:val="00B30353"/>
    <w:rsid w:val="00B30951"/>
    <w:rsid w:val="00B30D86"/>
    <w:rsid w:val="00B3139C"/>
    <w:rsid w:val="00B31AC3"/>
    <w:rsid w:val="00B31D68"/>
    <w:rsid w:val="00B32647"/>
    <w:rsid w:val="00B33001"/>
    <w:rsid w:val="00B33AC5"/>
    <w:rsid w:val="00B33EB9"/>
    <w:rsid w:val="00B346BD"/>
    <w:rsid w:val="00B34D8D"/>
    <w:rsid w:val="00B360BD"/>
    <w:rsid w:val="00B366BD"/>
    <w:rsid w:val="00B366F2"/>
    <w:rsid w:val="00B367C9"/>
    <w:rsid w:val="00B36AFC"/>
    <w:rsid w:val="00B378D6"/>
    <w:rsid w:val="00B407D2"/>
    <w:rsid w:val="00B40EF7"/>
    <w:rsid w:val="00B41158"/>
    <w:rsid w:val="00B412E3"/>
    <w:rsid w:val="00B41E0C"/>
    <w:rsid w:val="00B42DF3"/>
    <w:rsid w:val="00B42FA5"/>
    <w:rsid w:val="00B434D6"/>
    <w:rsid w:val="00B438FD"/>
    <w:rsid w:val="00B43F0D"/>
    <w:rsid w:val="00B43F92"/>
    <w:rsid w:val="00B44446"/>
    <w:rsid w:val="00B449D8"/>
    <w:rsid w:val="00B453D5"/>
    <w:rsid w:val="00B4730A"/>
    <w:rsid w:val="00B479C0"/>
    <w:rsid w:val="00B47ED2"/>
    <w:rsid w:val="00B507A8"/>
    <w:rsid w:val="00B508C8"/>
    <w:rsid w:val="00B50B59"/>
    <w:rsid w:val="00B50D6C"/>
    <w:rsid w:val="00B512D3"/>
    <w:rsid w:val="00B512D4"/>
    <w:rsid w:val="00B51981"/>
    <w:rsid w:val="00B524AA"/>
    <w:rsid w:val="00B527FB"/>
    <w:rsid w:val="00B52DAE"/>
    <w:rsid w:val="00B5302F"/>
    <w:rsid w:val="00B53850"/>
    <w:rsid w:val="00B553E1"/>
    <w:rsid w:val="00B56303"/>
    <w:rsid w:val="00B564BE"/>
    <w:rsid w:val="00B566D3"/>
    <w:rsid w:val="00B56BD1"/>
    <w:rsid w:val="00B56FDC"/>
    <w:rsid w:val="00B57035"/>
    <w:rsid w:val="00B5765B"/>
    <w:rsid w:val="00B60540"/>
    <w:rsid w:val="00B60792"/>
    <w:rsid w:val="00B60869"/>
    <w:rsid w:val="00B608D8"/>
    <w:rsid w:val="00B61BFD"/>
    <w:rsid w:val="00B62040"/>
    <w:rsid w:val="00B625D2"/>
    <w:rsid w:val="00B63257"/>
    <w:rsid w:val="00B63735"/>
    <w:rsid w:val="00B63F38"/>
    <w:rsid w:val="00B64094"/>
    <w:rsid w:val="00B656C7"/>
    <w:rsid w:val="00B65B07"/>
    <w:rsid w:val="00B65BCE"/>
    <w:rsid w:val="00B663BE"/>
    <w:rsid w:val="00B66A04"/>
    <w:rsid w:val="00B6713A"/>
    <w:rsid w:val="00B67824"/>
    <w:rsid w:val="00B67F37"/>
    <w:rsid w:val="00B70497"/>
    <w:rsid w:val="00B705F4"/>
    <w:rsid w:val="00B70675"/>
    <w:rsid w:val="00B71460"/>
    <w:rsid w:val="00B71755"/>
    <w:rsid w:val="00B71987"/>
    <w:rsid w:val="00B71F67"/>
    <w:rsid w:val="00B71FD3"/>
    <w:rsid w:val="00B7206F"/>
    <w:rsid w:val="00B72100"/>
    <w:rsid w:val="00B7306E"/>
    <w:rsid w:val="00B7324C"/>
    <w:rsid w:val="00B74E9C"/>
    <w:rsid w:val="00B754FD"/>
    <w:rsid w:val="00B75A32"/>
    <w:rsid w:val="00B75D2E"/>
    <w:rsid w:val="00B75F07"/>
    <w:rsid w:val="00B766B6"/>
    <w:rsid w:val="00B7685A"/>
    <w:rsid w:val="00B76BC7"/>
    <w:rsid w:val="00B7715E"/>
    <w:rsid w:val="00B77460"/>
    <w:rsid w:val="00B7746B"/>
    <w:rsid w:val="00B774C8"/>
    <w:rsid w:val="00B775A7"/>
    <w:rsid w:val="00B77E2B"/>
    <w:rsid w:val="00B803F0"/>
    <w:rsid w:val="00B8089C"/>
    <w:rsid w:val="00B80C81"/>
    <w:rsid w:val="00B81369"/>
    <w:rsid w:val="00B81E64"/>
    <w:rsid w:val="00B82339"/>
    <w:rsid w:val="00B83028"/>
    <w:rsid w:val="00B83650"/>
    <w:rsid w:val="00B83A26"/>
    <w:rsid w:val="00B83B9A"/>
    <w:rsid w:val="00B84C6A"/>
    <w:rsid w:val="00B85310"/>
    <w:rsid w:val="00B8541D"/>
    <w:rsid w:val="00B86F36"/>
    <w:rsid w:val="00B87025"/>
    <w:rsid w:val="00B913CE"/>
    <w:rsid w:val="00B91689"/>
    <w:rsid w:val="00B91C11"/>
    <w:rsid w:val="00B91EBC"/>
    <w:rsid w:val="00B92859"/>
    <w:rsid w:val="00B92B54"/>
    <w:rsid w:val="00B92C62"/>
    <w:rsid w:val="00B93185"/>
    <w:rsid w:val="00B93ADF"/>
    <w:rsid w:val="00B93CC2"/>
    <w:rsid w:val="00B94841"/>
    <w:rsid w:val="00B9503C"/>
    <w:rsid w:val="00B954E1"/>
    <w:rsid w:val="00B95CE9"/>
    <w:rsid w:val="00B9687B"/>
    <w:rsid w:val="00B96905"/>
    <w:rsid w:val="00B969AF"/>
    <w:rsid w:val="00B974A9"/>
    <w:rsid w:val="00BA02AC"/>
    <w:rsid w:val="00BA1149"/>
    <w:rsid w:val="00BA17E1"/>
    <w:rsid w:val="00BA2544"/>
    <w:rsid w:val="00BA2A22"/>
    <w:rsid w:val="00BA2CAA"/>
    <w:rsid w:val="00BA32EE"/>
    <w:rsid w:val="00BA3C63"/>
    <w:rsid w:val="00BA3DEC"/>
    <w:rsid w:val="00BA498C"/>
    <w:rsid w:val="00BA4F3B"/>
    <w:rsid w:val="00BA5208"/>
    <w:rsid w:val="00BA5666"/>
    <w:rsid w:val="00BA56D5"/>
    <w:rsid w:val="00BA5854"/>
    <w:rsid w:val="00BA66AB"/>
    <w:rsid w:val="00BA670E"/>
    <w:rsid w:val="00BA7836"/>
    <w:rsid w:val="00BB06CE"/>
    <w:rsid w:val="00BB0755"/>
    <w:rsid w:val="00BB47A3"/>
    <w:rsid w:val="00BB47AD"/>
    <w:rsid w:val="00BB5A2E"/>
    <w:rsid w:val="00BB69DF"/>
    <w:rsid w:val="00BB71A3"/>
    <w:rsid w:val="00BB71FC"/>
    <w:rsid w:val="00BB7949"/>
    <w:rsid w:val="00BC0FD5"/>
    <w:rsid w:val="00BC1350"/>
    <w:rsid w:val="00BC1944"/>
    <w:rsid w:val="00BC1B88"/>
    <w:rsid w:val="00BC1E9D"/>
    <w:rsid w:val="00BC2BDD"/>
    <w:rsid w:val="00BC2F29"/>
    <w:rsid w:val="00BC2F37"/>
    <w:rsid w:val="00BC32DA"/>
    <w:rsid w:val="00BC3857"/>
    <w:rsid w:val="00BC3E65"/>
    <w:rsid w:val="00BC4A84"/>
    <w:rsid w:val="00BC5068"/>
    <w:rsid w:val="00BC595F"/>
    <w:rsid w:val="00BC69F6"/>
    <w:rsid w:val="00BC7F69"/>
    <w:rsid w:val="00BD0F4C"/>
    <w:rsid w:val="00BD0F87"/>
    <w:rsid w:val="00BD200E"/>
    <w:rsid w:val="00BD2249"/>
    <w:rsid w:val="00BD2319"/>
    <w:rsid w:val="00BD25BD"/>
    <w:rsid w:val="00BD26AF"/>
    <w:rsid w:val="00BD400E"/>
    <w:rsid w:val="00BD4633"/>
    <w:rsid w:val="00BD4871"/>
    <w:rsid w:val="00BD502F"/>
    <w:rsid w:val="00BD5B8D"/>
    <w:rsid w:val="00BD5C78"/>
    <w:rsid w:val="00BD5F3A"/>
    <w:rsid w:val="00BD663D"/>
    <w:rsid w:val="00BD6929"/>
    <w:rsid w:val="00BD6EFE"/>
    <w:rsid w:val="00BE07EF"/>
    <w:rsid w:val="00BE18F3"/>
    <w:rsid w:val="00BE1B86"/>
    <w:rsid w:val="00BE219F"/>
    <w:rsid w:val="00BE29B4"/>
    <w:rsid w:val="00BE29EC"/>
    <w:rsid w:val="00BE3079"/>
    <w:rsid w:val="00BE3899"/>
    <w:rsid w:val="00BE4CA1"/>
    <w:rsid w:val="00BE4FAE"/>
    <w:rsid w:val="00BE6977"/>
    <w:rsid w:val="00BE6C7A"/>
    <w:rsid w:val="00BE6D30"/>
    <w:rsid w:val="00BE6F9F"/>
    <w:rsid w:val="00BE764A"/>
    <w:rsid w:val="00BE79C5"/>
    <w:rsid w:val="00BE7D2A"/>
    <w:rsid w:val="00BF01D4"/>
    <w:rsid w:val="00BF01D5"/>
    <w:rsid w:val="00BF13DC"/>
    <w:rsid w:val="00BF19EE"/>
    <w:rsid w:val="00BF1CA7"/>
    <w:rsid w:val="00BF2067"/>
    <w:rsid w:val="00BF243B"/>
    <w:rsid w:val="00BF2686"/>
    <w:rsid w:val="00BF3289"/>
    <w:rsid w:val="00BF37A4"/>
    <w:rsid w:val="00BF501D"/>
    <w:rsid w:val="00BF513D"/>
    <w:rsid w:val="00BF5E21"/>
    <w:rsid w:val="00BF68C3"/>
    <w:rsid w:val="00BF70D3"/>
    <w:rsid w:val="00BF7237"/>
    <w:rsid w:val="00BF7C69"/>
    <w:rsid w:val="00BF7E15"/>
    <w:rsid w:val="00C00061"/>
    <w:rsid w:val="00C00A32"/>
    <w:rsid w:val="00C01C74"/>
    <w:rsid w:val="00C0458F"/>
    <w:rsid w:val="00C0511A"/>
    <w:rsid w:val="00C05237"/>
    <w:rsid w:val="00C06E58"/>
    <w:rsid w:val="00C10D0B"/>
    <w:rsid w:val="00C1113E"/>
    <w:rsid w:val="00C11412"/>
    <w:rsid w:val="00C12B36"/>
    <w:rsid w:val="00C14B77"/>
    <w:rsid w:val="00C14D6E"/>
    <w:rsid w:val="00C1588E"/>
    <w:rsid w:val="00C158F9"/>
    <w:rsid w:val="00C16A69"/>
    <w:rsid w:val="00C16B88"/>
    <w:rsid w:val="00C16ECD"/>
    <w:rsid w:val="00C16FFE"/>
    <w:rsid w:val="00C170A1"/>
    <w:rsid w:val="00C2003E"/>
    <w:rsid w:val="00C20166"/>
    <w:rsid w:val="00C21495"/>
    <w:rsid w:val="00C2161F"/>
    <w:rsid w:val="00C223AD"/>
    <w:rsid w:val="00C22E1E"/>
    <w:rsid w:val="00C231BE"/>
    <w:rsid w:val="00C2341A"/>
    <w:rsid w:val="00C23B59"/>
    <w:rsid w:val="00C250BA"/>
    <w:rsid w:val="00C252BF"/>
    <w:rsid w:val="00C25BDD"/>
    <w:rsid w:val="00C27666"/>
    <w:rsid w:val="00C307FA"/>
    <w:rsid w:val="00C30AB0"/>
    <w:rsid w:val="00C321C4"/>
    <w:rsid w:val="00C32938"/>
    <w:rsid w:val="00C32E20"/>
    <w:rsid w:val="00C33B21"/>
    <w:rsid w:val="00C34587"/>
    <w:rsid w:val="00C357A6"/>
    <w:rsid w:val="00C35C9D"/>
    <w:rsid w:val="00C36C59"/>
    <w:rsid w:val="00C37C9D"/>
    <w:rsid w:val="00C40025"/>
    <w:rsid w:val="00C4023A"/>
    <w:rsid w:val="00C406A8"/>
    <w:rsid w:val="00C40E04"/>
    <w:rsid w:val="00C412E1"/>
    <w:rsid w:val="00C4244C"/>
    <w:rsid w:val="00C426E7"/>
    <w:rsid w:val="00C43A82"/>
    <w:rsid w:val="00C447B1"/>
    <w:rsid w:val="00C45442"/>
    <w:rsid w:val="00C45542"/>
    <w:rsid w:val="00C45647"/>
    <w:rsid w:val="00C469B2"/>
    <w:rsid w:val="00C46A45"/>
    <w:rsid w:val="00C46C24"/>
    <w:rsid w:val="00C50305"/>
    <w:rsid w:val="00C5047E"/>
    <w:rsid w:val="00C505C9"/>
    <w:rsid w:val="00C50E03"/>
    <w:rsid w:val="00C5114D"/>
    <w:rsid w:val="00C51489"/>
    <w:rsid w:val="00C51B36"/>
    <w:rsid w:val="00C525F2"/>
    <w:rsid w:val="00C52E5E"/>
    <w:rsid w:val="00C52E6C"/>
    <w:rsid w:val="00C52F2F"/>
    <w:rsid w:val="00C54313"/>
    <w:rsid w:val="00C54553"/>
    <w:rsid w:val="00C55224"/>
    <w:rsid w:val="00C55CD3"/>
    <w:rsid w:val="00C56431"/>
    <w:rsid w:val="00C56C3F"/>
    <w:rsid w:val="00C5761B"/>
    <w:rsid w:val="00C60093"/>
    <w:rsid w:val="00C6042A"/>
    <w:rsid w:val="00C60D35"/>
    <w:rsid w:val="00C61994"/>
    <w:rsid w:val="00C62394"/>
    <w:rsid w:val="00C626CF"/>
    <w:rsid w:val="00C62DF4"/>
    <w:rsid w:val="00C62E0C"/>
    <w:rsid w:val="00C6397A"/>
    <w:rsid w:val="00C63B5B"/>
    <w:rsid w:val="00C64A0A"/>
    <w:rsid w:val="00C65B02"/>
    <w:rsid w:val="00C66BDD"/>
    <w:rsid w:val="00C672F7"/>
    <w:rsid w:val="00C7031C"/>
    <w:rsid w:val="00C711C2"/>
    <w:rsid w:val="00C71313"/>
    <w:rsid w:val="00C7177F"/>
    <w:rsid w:val="00C71A80"/>
    <w:rsid w:val="00C71DB7"/>
    <w:rsid w:val="00C71F43"/>
    <w:rsid w:val="00C738FB"/>
    <w:rsid w:val="00C73E7A"/>
    <w:rsid w:val="00C741BF"/>
    <w:rsid w:val="00C74B2E"/>
    <w:rsid w:val="00C75171"/>
    <w:rsid w:val="00C7566B"/>
    <w:rsid w:val="00C75AD8"/>
    <w:rsid w:val="00C75D5D"/>
    <w:rsid w:val="00C76231"/>
    <w:rsid w:val="00C76507"/>
    <w:rsid w:val="00C779D8"/>
    <w:rsid w:val="00C77D3B"/>
    <w:rsid w:val="00C77F6E"/>
    <w:rsid w:val="00C80D73"/>
    <w:rsid w:val="00C811F6"/>
    <w:rsid w:val="00C81B80"/>
    <w:rsid w:val="00C81BAB"/>
    <w:rsid w:val="00C81C34"/>
    <w:rsid w:val="00C81DB5"/>
    <w:rsid w:val="00C82155"/>
    <w:rsid w:val="00C8452E"/>
    <w:rsid w:val="00C84E6B"/>
    <w:rsid w:val="00C85299"/>
    <w:rsid w:val="00C853BD"/>
    <w:rsid w:val="00C85566"/>
    <w:rsid w:val="00C85EAB"/>
    <w:rsid w:val="00C85EE8"/>
    <w:rsid w:val="00C873AE"/>
    <w:rsid w:val="00C87614"/>
    <w:rsid w:val="00C87C98"/>
    <w:rsid w:val="00C90DC0"/>
    <w:rsid w:val="00C9195F"/>
    <w:rsid w:val="00C923C1"/>
    <w:rsid w:val="00C92592"/>
    <w:rsid w:val="00C92E66"/>
    <w:rsid w:val="00C92FAE"/>
    <w:rsid w:val="00C93102"/>
    <w:rsid w:val="00C93344"/>
    <w:rsid w:val="00C938C2"/>
    <w:rsid w:val="00C94907"/>
    <w:rsid w:val="00C94D4B"/>
    <w:rsid w:val="00C94E2B"/>
    <w:rsid w:val="00C94E58"/>
    <w:rsid w:val="00C94EC1"/>
    <w:rsid w:val="00C95188"/>
    <w:rsid w:val="00C958C7"/>
    <w:rsid w:val="00C95ED6"/>
    <w:rsid w:val="00C9746B"/>
    <w:rsid w:val="00C97B1A"/>
    <w:rsid w:val="00C97BD8"/>
    <w:rsid w:val="00C97E3D"/>
    <w:rsid w:val="00CA0101"/>
    <w:rsid w:val="00CA047D"/>
    <w:rsid w:val="00CA1D45"/>
    <w:rsid w:val="00CA28BE"/>
    <w:rsid w:val="00CA354C"/>
    <w:rsid w:val="00CA385C"/>
    <w:rsid w:val="00CA416F"/>
    <w:rsid w:val="00CA4206"/>
    <w:rsid w:val="00CA4583"/>
    <w:rsid w:val="00CA46B8"/>
    <w:rsid w:val="00CA4B5E"/>
    <w:rsid w:val="00CA4BF3"/>
    <w:rsid w:val="00CA4CC5"/>
    <w:rsid w:val="00CA4E13"/>
    <w:rsid w:val="00CA4FC1"/>
    <w:rsid w:val="00CA5DB9"/>
    <w:rsid w:val="00CA75CC"/>
    <w:rsid w:val="00CB0470"/>
    <w:rsid w:val="00CB0B7D"/>
    <w:rsid w:val="00CB0C07"/>
    <w:rsid w:val="00CB1ED8"/>
    <w:rsid w:val="00CB26AC"/>
    <w:rsid w:val="00CB26F1"/>
    <w:rsid w:val="00CB28F7"/>
    <w:rsid w:val="00CB3304"/>
    <w:rsid w:val="00CB3408"/>
    <w:rsid w:val="00CB5ADC"/>
    <w:rsid w:val="00CB60F4"/>
    <w:rsid w:val="00CB6160"/>
    <w:rsid w:val="00CB64D7"/>
    <w:rsid w:val="00CB7113"/>
    <w:rsid w:val="00CB7117"/>
    <w:rsid w:val="00CB7FDA"/>
    <w:rsid w:val="00CC00BC"/>
    <w:rsid w:val="00CC052A"/>
    <w:rsid w:val="00CC0573"/>
    <w:rsid w:val="00CC12E7"/>
    <w:rsid w:val="00CC1534"/>
    <w:rsid w:val="00CC1DFB"/>
    <w:rsid w:val="00CC2411"/>
    <w:rsid w:val="00CC274A"/>
    <w:rsid w:val="00CC3354"/>
    <w:rsid w:val="00CC37F7"/>
    <w:rsid w:val="00CC38D1"/>
    <w:rsid w:val="00CC3966"/>
    <w:rsid w:val="00CC3D78"/>
    <w:rsid w:val="00CC404B"/>
    <w:rsid w:val="00CC430F"/>
    <w:rsid w:val="00CC44B1"/>
    <w:rsid w:val="00CC533E"/>
    <w:rsid w:val="00CC5DB5"/>
    <w:rsid w:val="00CC6DF5"/>
    <w:rsid w:val="00CD0C1F"/>
    <w:rsid w:val="00CD1001"/>
    <w:rsid w:val="00CD2009"/>
    <w:rsid w:val="00CD22E0"/>
    <w:rsid w:val="00CD2855"/>
    <w:rsid w:val="00CD2EA0"/>
    <w:rsid w:val="00CD3196"/>
    <w:rsid w:val="00CD37D3"/>
    <w:rsid w:val="00CD43A3"/>
    <w:rsid w:val="00CD46B4"/>
    <w:rsid w:val="00CD492D"/>
    <w:rsid w:val="00CD500E"/>
    <w:rsid w:val="00CD5C03"/>
    <w:rsid w:val="00CD628A"/>
    <w:rsid w:val="00CD6DC3"/>
    <w:rsid w:val="00CD73EB"/>
    <w:rsid w:val="00CE06F8"/>
    <w:rsid w:val="00CE0F50"/>
    <w:rsid w:val="00CE1D95"/>
    <w:rsid w:val="00CE27F8"/>
    <w:rsid w:val="00CE2CCB"/>
    <w:rsid w:val="00CE300E"/>
    <w:rsid w:val="00CE32DE"/>
    <w:rsid w:val="00CE402A"/>
    <w:rsid w:val="00CE438A"/>
    <w:rsid w:val="00CE51ED"/>
    <w:rsid w:val="00CE53AE"/>
    <w:rsid w:val="00CE625A"/>
    <w:rsid w:val="00CE6906"/>
    <w:rsid w:val="00CE7168"/>
    <w:rsid w:val="00CE740A"/>
    <w:rsid w:val="00CE7632"/>
    <w:rsid w:val="00CE7BC0"/>
    <w:rsid w:val="00CF00A4"/>
    <w:rsid w:val="00CF0BF8"/>
    <w:rsid w:val="00CF0D1A"/>
    <w:rsid w:val="00CF12DF"/>
    <w:rsid w:val="00CF1A04"/>
    <w:rsid w:val="00CF1B31"/>
    <w:rsid w:val="00CF1FBA"/>
    <w:rsid w:val="00CF2E0B"/>
    <w:rsid w:val="00CF3071"/>
    <w:rsid w:val="00CF3177"/>
    <w:rsid w:val="00CF3D4C"/>
    <w:rsid w:val="00CF41A8"/>
    <w:rsid w:val="00CF4643"/>
    <w:rsid w:val="00CF4B64"/>
    <w:rsid w:val="00CF5548"/>
    <w:rsid w:val="00CF5BFE"/>
    <w:rsid w:val="00CF5E21"/>
    <w:rsid w:val="00CF6D89"/>
    <w:rsid w:val="00CF6E49"/>
    <w:rsid w:val="00CF6EF3"/>
    <w:rsid w:val="00D00E45"/>
    <w:rsid w:val="00D01F18"/>
    <w:rsid w:val="00D029FE"/>
    <w:rsid w:val="00D02E65"/>
    <w:rsid w:val="00D03277"/>
    <w:rsid w:val="00D0360C"/>
    <w:rsid w:val="00D03634"/>
    <w:rsid w:val="00D03C2B"/>
    <w:rsid w:val="00D03C95"/>
    <w:rsid w:val="00D03DE7"/>
    <w:rsid w:val="00D054F2"/>
    <w:rsid w:val="00D05F71"/>
    <w:rsid w:val="00D06277"/>
    <w:rsid w:val="00D062A9"/>
    <w:rsid w:val="00D06666"/>
    <w:rsid w:val="00D06EB6"/>
    <w:rsid w:val="00D073A9"/>
    <w:rsid w:val="00D07676"/>
    <w:rsid w:val="00D07866"/>
    <w:rsid w:val="00D07AF3"/>
    <w:rsid w:val="00D07C2B"/>
    <w:rsid w:val="00D07FA7"/>
    <w:rsid w:val="00D1120B"/>
    <w:rsid w:val="00D118ED"/>
    <w:rsid w:val="00D11F35"/>
    <w:rsid w:val="00D12128"/>
    <w:rsid w:val="00D12305"/>
    <w:rsid w:val="00D123D3"/>
    <w:rsid w:val="00D12615"/>
    <w:rsid w:val="00D126E1"/>
    <w:rsid w:val="00D131E3"/>
    <w:rsid w:val="00D1396F"/>
    <w:rsid w:val="00D13DF0"/>
    <w:rsid w:val="00D14025"/>
    <w:rsid w:val="00D14805"/>
    <w:rsid w:val="00D1528F"/>
    <w:rsid w:val="00D1535B"/>
    <w:rsid w:val="00D158DA"/>
    <w:rsid w:val="00D1683A"/>
    <w:rsid w:val="00D17B63"/>
    <w:rsid w:val="00D2073B"/>
    <w:rsid w:val="00D2087F"/>
    <w:rsid w:val="00D21069"/>
    <w:rsid w:val="00D21F63"/>
    <w:rsid w:val="00D221C6"/>
    <w:rsid w:val="00D226DD"/>
    <w:rsid w:val="00D22F15"/>
    <w:rsid w:val="00D230DF"/>
    <w:rsid w:val="00D23BA7"/>
    <w:rsid w:val="00D23FE5"/>
    <w:rsid w:val="00D24637"/>
    <w:rsid w:val="00D24E3A"/>
    <w:rsid w:val="00D251D8"/>
    <w:rsid w:val="00D265A8"/>
    <w:rsid w:val="00D26AAF"/>
    <w:rsid w:val="00D27CC8"/>
    <w:rsid w:val="00D27FA5"/>
    <w:rsid w:val="00D30004"/>
    <w:rsid w:val="00D30C3F"/>
    <w:rsid w:val="00D343B8"/>
    <w:rsid w:val="00D34E1E"/>
    <w:rsid w:val="00D3529F"/>
    <w:rsid w:val="00D35328"/>
    <w:rsid w:val="00D3549E"/>
    <w:rsid w:val="00D356B2"/>
    <w:rsid w:val="00D375D0"/>
    <w:rsid w:val="00D40F54"/>
    <w:rsid w:val="00D41065"/>
    <w:rsid w:val="00D432B8"/>
    <w:rsid w:val="00D43327"/>
    <w:rsid w:val="00D43393"/>
    <w:rsid w:val="00D433AD"/>
    <w:rsid w:val="00D43529"/>
    <w:rsid w:val="00D4365A"/>
    <w:rsid w:val="00D44D76"/>
    <w:rsid w:val="00D455D5"/>
    <w:rsid w:val="00D45873"/>
    <w:rsid w:val="00D46358"/>
    <w:rsid w:val="00D47543"/>
    <w:rsid w:val="00D50D05"/>
    <w:rsid w:val="00D5188D"/>
    <w:rsid w:val="00D51D7A"/>
    <w:rsid w:val="00D52EB0"/>
    <w:rsid w:val="00D54A34"/>
    <w:rsid w:val="00D54E80"/>
    <w:rsid w:val="00D54FFE"/>
    <w:rsid w:val="00D550FC"/>
    <w:rsid w:val="00D55535"/>
    <w:rsid w:val="00D56133"/>
    <w:rsid w:val="00D562BA"/>
    <w:rsid w:val="00D5676D"/>
    <w:rsid w:val="00D570A5"/>
    <w:rsid w:val="00D574B0"/>
    <w:rsid w:val="00D57AB8"/>
    <w:rsid w:val="00D600FE"/>
    <w:rsid w:val="00D60C96"/>
    <w:rsid w:val="00D6213A"/>
    <w:rsid w:val="00D621A5"/>
    <w:rsid w:val="00D6223F"/>
    <w:rsid w:val="00D627F0"/>
    <w:rsid w:val="00D62AC2"/>
    <w:rsid w:val="00D62EB0"/>
    <w:rsid w:val="00D630D5"/>
    <w:rsid w:val="00D63298"/>
    <w:rsid w:val="00D63E1C"/>
    <w:rsid w:val="00D64EC0"/>
    <w:rsid w:val="00D657BE"/>
    <w:rsid w:val="00D664B1"/>
    <w:rsid w:val="00D671D4"/>
    <w:rsid w:val="00D7057E"/>
    <w:rsid w:val="00D70901"/>
    <w:rsid w:val="00D70BBF"/>
    <w:rsid w:val="00D72240"/>
    <w:rsid w:val="00D7275E"/>
    <w:rsid w:val="00D733CD"/>
    <w:rsid w:val="00D73C14"/>
    <w:rsid w:val="00D74945"/>
    <w:rsid w:val="00D75688"/>
    <w:rsid w:val="00D7636C"/>
    <w:rsid w:val="00D76914"/>
    <w:rsid w:val="00D76CD0"/>
    <w:rsid w:val="00D76DAC"/>
    <w:rsid w:val="00D77D3A"/>
    <w:rsid w:val="00D8071C"/>
    <w:rsid w:val="00D80C53"/>
    <w:rsid w:val="00D80D0E"/>
    <w:rsid w:val="00D81061"/>
    <w:rsid w:val="00D82460"/>
    <w:rsid w:val="00D82501"/>
    <w:rsid w:val="00D82D3C"/>
    <w:rsid w:val="00D83929"/>
    <w:rsid w:val="00D83B9F"/>
    <w:rsid w:val="00D840BF"/>
    <w:rsid w:val="00D84622"/>
    <w:rsid w:val="00D84D02"/>
    <w:rsid w:val="00D84E8B"/>
    <w:rsid w:val="00D85F25"/>
    <w:rsid w:val="00D86A0E"/>
    <w:rsid w:val="00D87000"/>
    <w:rsid w:val="00D87B76"/>
    <w:rsid w:val="00D87B7A"/>
    <w:rsid w:val="00D87C6C"/>
    <w:rsid w:val="00D9054A"/>
    <w:rsid w:val="00D9122B"/>
    <w:rsid w:val="00D91405"/>
    <w:rsid w:val="00D91DCD"/>
    <w:rsid w:val="00D91EF2"/>
    <w:rsid w:val="00D93B77"/>
    <w:rsid w:val="00D93D5E"/>
    <w:rsid w:val="00D93E47"/>
    <w:rsid w:val="00D9409E"/>
    <w:rsid w:val="00D94543"/>
    <w:rsid w:val="00D9512E"/>
    <w:rsid w:val="00D9518B"/>
    <w:rsid w:val="00D97376"/>
    <w:rsid w:val="00D9773C"/>
    <w:rsid w:val="00DA09CD"/>
    <w:rsid w:val="00DA20E2"/>
    <w:rsid w:val="00DA3A8A"/>
    <w:rsid w:val="00DA50D7"/>
    <w:rsid w:val="00DA5FF2"/>
    <w:rsid w:val="00DA68C6"/>
    <w:rsid w:val="00DA6D19"/>
    <w:rsid w:val="00DA7081"/>
    <w:rsid w:val="00DA7169"/>
    <w:rsid w:val="00DA7AB5"/>
    <w:rsid w:val="00DA7BAF"/>
    <w:rsid w:val="00DA7F6D"/>
    <w:rsid w:val="00DB0023"/>
    <w:rsid w:val="00DB0FF5"/>
    <w:rsid w:val="00DB2DD0"/>
    <w:rsid w:val="00DB2EEF"/>
    <w:rsid w:val="00DB432D"/>
    <w:rsid w:val="00DB4390"/>
    <w:rsid w:val="00DB4B80"/>
    <w:rsid w:val="00DB5430"/>
    <w:rsid w:val="00DB6158"/>
    <w:rsid w:val="00DB62D3"/>
    <w:rsid w:val="00DB72D4"/>
    <w:rsid w:val="00DB7E3F"/>
    <w:rsid w:val="00DB7F20"/>
    <w:rsid w:val="00DC03E2"/>
    <w:rsid w:val="00DC040D"/>
    <w:rsid w:val="00DC0717"/>
    <w:rsid w:val="00DC081B"/>
    <w:rsid w:val="00DC2595"/>
    <w:rsid w:val="00DC4204"/>
    <w:rsid w:val="00DC4735"/>
    <w:rsid w:val="00DC5FBC"/>
    <w:rsid w:val="00DC60BA"/>
    <w:rsid w:val="00DD03E9"/>
    <w:rsid w:val="00DD04EA"/>
    <w:rsid w:val="00DD088F"/>
    <w:rsid w:val="00DD1058"/>
    <w:rsid w:val="00DD19B9"/>
    <w:rsid w:val="00DD2706"/>
    <w:rsid w:val="00DD30FB"/>
    <w:rsid w:val="00DD3811"/>
    <w:rsid w:val="00DD415E"/>
    <w:rsid w:val="00DD41FB"/>
    <w:rsid w:val="00DD5252"/>
    <w:rsid w:val="00DD5332"/>
    <w:rsid w:val="00DD537B"/>
    <w:rsid w:val="00DD549F"/>
    <w:rsid w:val="00DD54D1"/>
    <w:rsid w:val="00DD5A3B"/>
    <w:rsid w:val="00DD6A0D"/>
    <w:rsid w:val="00DE0239"/>
    <w:rsid w:val="00DE0655"/>
    <w:rsid w:val="00DE0B55"/>
    <w:rsid w:val="00DE15D0"/>
    <w:rsid w:val="00DE1725"/>
    <w:rsid w:val="00DE27FF"/>
    <w:rsid w:val="00DE2A75"/>
    <w:rsid w:val="00DE2A7F"/>
    <w:rsid w:val="00DE2CE5"/>
    <w:rsid w:val="00DE3329"/>
    <w:rsid w:val="00DE35A0"/>
    <w:rsid w:val="00DE3CDE"/>
    <w:rsid w:val="00DE569F"/>
    <w:rsid w:val="00DE5D17"/>
    <w:rsid w:val="00DE5F72"/>
    <w:rsid w:val="00DE627D"/>
    <w:rsid w:val="00DE62C4"/>
    <w:rsid w:val="00DE6515"/>
    <w:rsid w:val="00DE65BD"/>
    <w:rsid w:val="00DE6830"/>
    <w:rsid w:val="00DE6D2C"/>
    <w:rsid w:val="00DE76F8"/>
    <w:rsid w:val="00DE7903"/>
    <w:rsid w:val="00DE7D02"/>
    <w:rsid w:val="00DF119A"/>
    <w:rsid w:val="00DF1DCB"/>
    <w:rsid w:val="00DF1FAE"/>
    <w:rsid w:val="00DF285D"/>
    <w:rsid w:val="00DF2B96"/>
    <w:rsid w:val="00DF2D05"/>
    <w:rsid w:val="00DF4003"/>
    <w:rsid w:val="00DF408E"/>
    <w:rsid w:val="00DF4485"/>
    <w:rsid w:val="00DF45FD"/>
    <w:rsid w:val="00DF4CFE"/>
    <w:rsid w:val="00DF62AE"/>
    <w:rsid w:val="00DF6A41"/>
    <w:rsid w:val="00DF735B"/>
    <w:rsid w:val="00E000C3"/>
    <w:rsid w:val="00E0068A"/>
    <w:rsid w:val="00E00DDE"/>
    <w:rsid w:val="00E00EB8"/>
    <w:rsid w:val="00E0105B"/>
    <w:rsid w:val="00E01400"/>
    <w:rsid w:val="00E015C4"/>
    <w:rsid w:val="00E01AF7"/>
    <w:rsid w:val="00E021C0"/>
    <w:rsid w:val="00E02395"/>
    <w:rsid w:val="00E02AFE"/>
    <w:rsid w:val="00E02CC7"/>
    <w:rsid w:val="00E034E1"/>
    <w:rsid w:val="00E042D2"/>
    <w:rsid w:val="00E04448"/>
    <w:rsid w:val="00E04587"/>
    <w:rsid w:val="00E0474C"/>
    <w:rsid w:val="00E04D0E"/>
    <w:rsid w:val="00E04ECA"/>
    <w:rsid w:val="00E05736"/>
    <w:rsid w:val="00E06615"/>
    <w:rsid w:val="00E06D14"/>
    <w:rsid w:val="00E07827"/>
    <w:rsid w:val="00E0783F"/>
    <w:rsid w:val="00E07D90"/>
    <w:rsid w:val="00E10091"/>
    <w:rsid w:val="00E103F3"/>
    <w:rsid w:val="00E11678"/>
    <w:rsid w:val="00E118EE"/>
    <w:rsid w:val="00E124BB"/>
    <w:rsid w:val="00E1295E"/>
    <w:rsid w:val="00E12C5E"/>
    <w:rsid w:val="00E139B3"/>
    <w:rsid w:val="00E13E4E"/>
    <w:rsid w:val="00E14B71"/>
    <w:rsid w:val="00E154FF"/>
    <w:rsid w:val="00E1566C"/>
    <w:rsid w:val="00E15785"/>
    <w:rsid w:val="00E15813"/>
    <w:rsid w:val="00E178FD"/>
    <w:rsid w:val="00E21B2E"/>
    <w:rsid w:val="00E21BAA"/>
    <w:rsid w:val="00E22373"/>
    <w:rsid w:val="00E22FF2"/>
    <w:rsid w:val="00E2334F"/>
    <w:rsid w:val="00E23899"/>
    <w:rsid w:val="00E23B4D"/>
    <w:rsid w:val="00E23ED5"/>
    <w:rsid w:val="00E23FFA"/>
    <w:rsid w:val="00E2400F"/>
    <w:rsid w:val="00E24470"/>
    <w:rsid w:val="00E2462B"/>
    <w:rsid w:val="00E24CE5"/>
    <w:rsid w:val="00E2543B"/>
    <w:rsid w:val="00E25475"/>
    <w:rsid w:val="00E25FA4"/>
    <w:rsid w:val="00E26496"/>
    <w:rsid w:val="00E26775"/>
    <w:rsid w:val="00E26A2B"/>
    <w:rsid w:val="00E27795"/>
    <w:rsid w:val="00E3090F"/>
    <w:rsid w:val="00E31383"/>
    <w:rsid w:val="00E31EB4"/>
    <w:rsid w:val="00E324E5"/>
    <w:rsid w:val="00E3367E"/>
    <w:rsid w:val="00E349B7"/>
    <w:rsid w:val="00E34C97"/>
    <w:rsid w:val="00E34E3F"/>
    <w:rsid w:val="00E35480"/>
    <w:rsid w:val="00E356C1"/>
    <w:rsid w:val="00E35F9C"/>
    <w:rsid w:val="00E37A0E"/>
    <w:rsid w:val="00E404B1"/>
    <w:rsid w:val="00E414E7"/>
    <w:rsid w:val="00E42850"/>
    <w:rsid w:val="00E42CDD"/>
    <w:rsid w:val="00E437C8"/>
    <w:rsid w:val="00E43891"/>
    <w:rsid w:val="00E43CBB"/>
    <w:rsid w:val="00E43F24"/>
    <w:rsid w:val="00E44289"/>
    <w:rsid w:val="00E4487A"/>
    <w:rsid w:val="00E44880"/>
    <w:rsid w:val="00E44CBB"/>
    <w:rsid w:val="00E45022"/>
    <w:rsid w:val="00E453F1"/>
    <w:rsid w:val="00E455D1"/>
    <w:rsid w:val="00E45805"/>
    <w:rsid w:val="00E45BEA"/>
    <w:rsid w:val="00E463BB"/>
    <w:rsid w:val="00E46BD1"/>
    <w:rsid w:val="00E47AA1"/>
    <w:rsid w:val="00E47DE6"/>
    <w:rsid w:val="00E51390"/>
    <w:rsid w:val="00E51512"/>
    <w:rsid w:val="00E515A0"/>
    <w:rsid w:val="00E51EBB"/>
    <w:rsid w:val="00E51F1E"/>
    <w:rsid w:val="00E520B7"/>
    <w:rsid w:val="00E522FF"/>
    <w:rsid w:val="00E5241B"/>
    <w:rsid w:val="00E525EE"/>
    <w:rsid w:val="00E52B85"/>
    <w:rsid w:val="00E5319F"/>
    <w:rsid w:val="00E53585"/>
    <w:rsid w:val="00E54305"/>
    <w:rsid w:val="00E54542"/>
    <w:rsid w:val="00E5516C"/>
    <w:rsid w:val="00E55498"/>
    <w:rsid w:val="00E55843"/>
    <w:rsid w:val="00E5630C"/>
    <w:rsid w:val="00E56428"/>
    <w:rsid w:val="00E569B4"/>
    <w:rsid w:val="00E60A2D"/>
    <w:rsid w:val="00E611AD"/>
    <w:rsid w:val="00E61415"/>
    <w:rsid w:val="00E617E0"/>
    <w:rsid w:val="00E61876"/>
    <w:rsid w:val="00E61AA0"/>
    <w:rsid w:val="00E61AD0"/>
    <w:rsid w:val="00E63523"/>
    <w:rsid w:val="00E63816"/>
    <w:rsid w:val="00E63ACE"/>
    <w:rsid w:val="00E63ECF"/>
    <w:rsid w:val="00E6570B"/>
    <w:rsid w:val="00E65854"/>
    <w:rsid w:val="00E66917"/>
    <w:rsid w:val="00E66AB4"/>
    <w:rsid w:val="00E67513"/>
    <w:rsid w:val="00E67902"/>
    <w:rsid w:val="00E679F3"/>
    <w:rsid w:val="00E67ACA"/>
    <w:rsid w:val="00E70679"/>
    <w:rsid w:val="00E70DA2"/>
    <w:rsid w:val="00E72A5F"/>
    <w:rsid w:val="00E72F6D"/>
    <w:rsid w:val="00E730BD"/>
    <w:rsid w:val="00E732C8"/>
    <w:rsid w:val="00E74359"/>
    <w:rsid w:val="00E747FE"/>
    <w:rsid w:val="00E7493C"/>
    <w:rsid w:val="00E75255"/>
    <w:rsid w:val="00E75A20"/>
    <w:rsid w:val="00E75C3D"/>
    <w:rsid w:val="00E765A8"/>
    <w:rsid w:val="00E76DC6"/>
    <w:rsid w:val="00E76F6F"/>
    <w:rsid w:val="00E7749D"/>
    <w:rsid w:val="00E80E94"/>
    <w:rsid w:val="00E814F5"/>
    <w:rsid w:val="00E8253A"/>
    <w:rsid w:val="00E8267D"/>
    <w:rsid w:val="00E83113"/>
    <w:rsid w:val="00E83680"/>
    <w:rsid w:val="00E83F38"/>
    <w:rsid w:val="00E855BF"/>
    <w:rsid w:val="00E863D0"/>
    <w:rsid w:val="00E879F4"/>
    <w:rsid w:val="00E87C08"/>
    <w:rsid w:val="00E87EA9"/>
    <w:rsid w:val="00E9033C"/>
    <w:rsid w:val="00E90A97"/>
    <w:rsid w:val="00E90E0A"/>
    <w:rsid w:val="00E91505"/>
    <w:rsid w:val="00E91628"/>
    <w:rsid w:val="00E91664"/>
    <w:rsid w:val="00E91E9F"/>
    <w:rsid w:val="00E921A7"/>
    <w:rsid w:val="00E92AA6"/>
    <w:rsid w:val="00E92B4F"/>
    <w:rsid w:val="00E92CA0"/>
    <w:rsid w:val="00E94D43"/>
    <w:rsid w:val="00E966EB"/>
    <w:rsid w:val="00E96B94"/>
    <w:rsid w:val="00E96FD6"/>
    <w:rsid w:val="00E97556"/>
    <w:rsid w:val="00EA00E8"/>
    <w:rsid w:val="00EA0B21"/>
    <w:rsid w:val="00EA1880"/>
    <w:rsid w:val="00EA3CCC"/>
    <w:rsid w:val="00EA41B8"/>
    <w:rsid w:val="00EA4852"/>
    <w:rsid w:val="00EA4E46"/>
    <w:rsid w:val="00EA58D9"/>
    <w:rsid w:val="00EA5DED"/>
    <w:rsid w:val="00EA6C7E"/>
    <w:rsid w:val="00EA74E8"/>
    <w:rsid w:val="00EA7681"/>
    <w:rsid w:val="00EA7D8E"/>
    <w:rsid w:val="00EB01DA"/>
    <w:rsid w:val="00EB081F"/>
    <w:rsid w:val="00EB08F5"/>
    <w:rsid w:val="00EB0AD4"/>
    <w:rsid w:val="00EB0DD7"/>
    <w:rsid w:val="00EB0F72"/>
    <w:rsid w:val="00EB20AF"/>
    <w:rsid w:val="00EB3031"/>
    <w:rsid w:val="00EB30DF"/>
    <w:rsid w:val="00EB37AF"/>
    <w:rsid w:val="00EB3B69"/>
    <w:rsid w:val="00EB431B"/>
    <w:rsid w:val="00EB48D1"/>
    <w:rsid w:val="00EB4DE7"/>
    <w:rsid w:val="00EB507A"/>
    <w:rsid w:val="00EB5315"/>
    <w:rsid w:val="00EB5A2D"/>
    <w:rsid w:val="00EB667B"/>
    <w:rsid w:val="00EB66CC"/>
    <w:rsid w:val="00EC0069"/>
    <w:rsid w:val="00EC0E7C"/>
    <w:rsid w:val="00EC10E6"/>
    <w:rsid w:val="00EC1CC3"/>
    <w:rsid w:val="00EC224D"/>
    <w:rsid w:val="00EC269E"/>
    <w:rsid w:val="00EC27B4"/>
    <w:rsid w:val="00EC28A1"/>
    <w:rsid w:val="00EC2BED"/>
    <w:rsid w:val="00EC3309"/>
    <w:rsid w:val="00EC3750"/>
    <w:rsid w:val="00EC4231"/>
    <w:rsid w:val="00EC4740"/>
    <w:rsid w:val="00EC4AD9"/>
    <w:rsid w:val="00EC4B54"/>
    <w:rsid w:val="00EC5027"/>
    <w:rsid w:val="00EC5386"/>
    <w:rsid w:val="00EC54DF"/>
    <w:rsid w:val="00EC5B22"/>
    <w:rsid w:val="00EC6559"/>
    <w:rsid w:val="00EC7AB8"/>
    <w:rsid w:val="00EC7BBD"/>
    <w:rsid w:val="00ED0B92"/>
    <w:rsid w:val="00ED0D7F"/>
    <w:rsid w:val="00ED0DD7"/>
    <w:rsid w:val="00ED0EDC"/>
    <w:rsid w:val="00ED145A"/>
    <w:rsid w:val="00ED153F"/>
    <w:rsid w:val="00ED2DDD"/>
    <w:rsid w:val="00ED3593"/>
    <w:rsid w:val="00ED3C9B"/>
    <w:rsid w:val="00ED4166"/>
    <w:rsid w:val="00ED5098"/>
    <w:rsid w:val="00ED57C4"/>
    <w:rsid w:val="00ED5F10"/>
    <w:rsid w:val="00ED6CF4"/>
    <w:rsid w:val="00ED733E"/>
    <w:rsid w:val="00ED7821"/>
    <w:rsid w:val="00ED7EA5"/>
    <w:rsid w:val="00EE01A7"/>
    <w:rsid w:val="00EE0F2A"/>
    <w:rsid w:val="00EE29B5"/>
    <w:rsid w:val="00EE2E2F"/>
    <w:rsid w:val="00EE37D2"/>
    <w:rsid w:val="00EE3B4E"/>
    <w:rsid w:val="00EE5377"/>
    <w:rsid w:val="00EE6BAD"/>
    <w:rsid w:val="00EE7E03"/>
    <w:rsid w:val="00EF0BAE"/>
    <w:rsid w:val="00EF14F2"/>
    <w:rsid w:val="00EF1E4C"/>
    <w:rsid w:val="00EF1E75"/>
    <w:rsid w:val="00EF366C"/>
    <w:rsid w:val="00EF39D9"/>
    <w:rsid w:val="00EF3DCB"/>
    <w:rsid w:val="00EF4D64"/>
    <w:rsid w:val="00EF5D19"/>
    <w:rsid w:val="00EF6443"/>
    <w:rsid w:val="00EF6828"/>
    <w:rsid w:val="00F0003F"/>
    <w:rsid w:val="00F012A1"/>
    <w:rsid w:val="00F01B8D"/>
    <w:rsid w:val="00F0247C"/>
    <w:rsid w:val="00F027E9"/>
    <w:rsid w:val="00F028EC"/>
    <w:rsid w:val="00F02C94"/>
    <w:rsid w:val="00F03490"/>
    <w:rsid w:val="00F04C38"/>
    <w:rsid w:val="00F04EC0"/>
    <w:rsid w:val="00F054FC"/>
    <w:rsid w:val="00F05AFE"/>
    <w:rsid w:val="00F06382"/>
    <w:rsid w:val="00F0639E"/>
    <w:rsid w:val="00F06A8A"/>
    <w:rsid w:val="00F06D60"/>
    <w:rsid w:val="00F07822"/>
    <w:rsid w:val="00F07F12"/>
    <w:rsid w:val="00F104EE"/>
    <w:rsid w:val="00F1081B"/>
    <w:rsid w:val="00F10AF9"/>
    <w:rsid w:val="00F113D0"/>
    <w:rsid w:val="00F1158D"/>
    <w:rsid w:val="00F11EEE"/>
    <w:rsid w:val="00F1204E"/>
    <w:rsid w:val="00F126D1"/>
    <w:rsid w:val="00F12D09"/>
    <w:rsid w:val="00F12EAE"/>
    <w:rsid w:val="00F12F50"/>
    <w:rsid w:val="00F13027"/>
    <w:rsid w:val="00F131A9"/>
    <w:rsid w:val="00F1369D"/>
    <w:rsid w:val="00F14369"/>
    <w:rsid w:val="00F14859"/>
    <w:rsid w:val="00F150B4"/>
    <w:rsid w:val="00F16C53"/>
    <w:rsid w:val="00F170FD"/>
    <w:rsid w:val="00F20677"/>
    <w:rsid w:val="00F20E8B"/>
    <w:rsid w:val="00F216D3"/>
    <w:rsid w:val="00F21821"/>
    <w:rsid w:val="00F22A4C"/>
    <w:rsid w:val="00F22AAF"/>
    <w:rsid w:val="00F22B0F"/>
    <w:rsid w:val="00F23119"/>
    <w:rsid w:val="00F23B01"/>
    <w:rsid w:val="00F23BE2"/>
    <w:rsid w:val="00F23EC2"/>
    <w:rsid w:val="00F2476F"/>
    <w:rsid w:val="00F24BEA"/>
    <w:rsid w:val="00F25462"/>
    <w:rsid w:val="00F26A9B"/>
    <w:rsid w:val="00F26FD7"/>
    <w:rsid w:val="00F27603"/>
    <w:rsid w:val="00F27ADA"/>
    <w:rsid w:val="00F27E3A"/>
    <w:rsid w:val="00F30DF5"/>
    <w:rsid w:val="00F32376"/>
    <w:rsid w:val="00F324D0"/>
    <w:rsid w:val="00F32579"/>
    <w:rsid w:val="00F32C76"/>
    <w:rsid w:val="00F34455"/>
    <w:rsid w:val="00F34E98"/>
    <w:rsid w:val="00F35502"/>
    <w:rsid w:val="00F360AC"/>
    <w:rsid w:val="00F36350"/>
    <w:rsid w:val="00F36AC7"/>
    <w:rsid w:val="00F370C2"/>
    <w:rsid w:val="00F375CD"/>
    <w:rsid w:val="00F37E1B"/>
    <w:rsid w:val="00F4022D"/>
    <w:rsid w:val="00F40890"/>
    <w:rsid w:val="00F4091C"/>
    <w:rsid w:val="00F411D5"/>
    <w:rsid w:val="00F419D1"/>
    <w:rsid w:val="00F435E5"/>
    <w:rsid w:val="00F43654"/>
    <w:rsid w:val="00F4466D"/>
    <w:rsid w:val="00F45384"/>
    <w:rsid w:val="00F45770"/>
    <w:rsid w:val="00F46DFF"/>
    <w:rsid w:val="00F478F5"/>
    <w:rsid w:val="00F500B3"/>
    <w:rsid w:val="00F508B4"/>
    <w:rsid w:val="00F51F15"/>
    <w:rsid w:val="00F52A6C"/>
    <w:rsid w:val="00F537A7"/>
    <w:rsid w:val="00F53E46"/>
    <w:rsid w:val="00F54D75"/>
    <w:rsid w:val="00F54D81"/>
    <w:rsid w:val="00F54F1A"/>
    <w:rsid w:val="00F55E04"/>
    <w:rsid w:val="00F55FAD"/>
    <w:rsid w:val="00F56058"/>
    <w:rsid w:val="00F56679"/>
    <w:rsid w:val="00F56EA1"/>
    <w:rsid w:val="00F56ED7"/>
    <w:rsid w:val="00F57279"/>
    <w:rsid w:val="00F60636"/>
    <w:rsid w:val="00F60D25"/>
    <w:rsid w:val="00F61B51"/>
    <w:rsid w:val="00F63767"/>
    <w:rsid w:val="00F63AFB"/>
    <w:rsid w:val="00F64148"/>
    <w:rsid w:val="00F643B4"/>
    <w:rsid w:val="00F6498C"/>
    <w:rsid w:val="00F6589B"/>
    <w:rsid w:val="00F659D8"/>
    <w:rsid w:val="00F65FC6"/>
    <w:rsid w:val="00F66400"/>
    <w:rsid w:val="00F66EE6"/>
    <w:rsid w:val="00F67F97"/>
    <w:rsid w:val="00F70809"/>
    <w:rsid w:val="00F70D5C"/>
    <w:rsid w:val="00F7150C"/>
    <w:rsid w:val="00F735E9"/>
    <w:rsid w:val="00F73C2C"/>
    <w:rsid w:val="00F74194"/>
    <w:rsid w:val="00F74C57"/>
    <w:rsid w:val="00F7588D"/>
    <w:rsid w:val="00F767F9"/>
    <w:rsid w:val="00F7703B"/>
    <w:rsid w:val="00F77212"/>
    <w:rsid w:val="00F805ED"/>
    <w:rsid w:val="00F813C9"/>
    <w:rsid w:val="00F8202D"/>
    <w:rsid w:val="00F82B67"/>
    <w:rsid w:val="00F82C0A"/>
    <w:rsid w:val="00F831C4"/>
    <w:rsid w:val="00F836AB"/>
    <w:rsid w:val="00F836AE"/>
    <w:rsid w:val="00F83EEF"/>
    <w:rsid w:val="00F85ABE"/>
    <w:rsid w:val="00F86298"/>
    <w:rsid w:val="00F86B0D"/>
    <w:rsid w:val="00F86B90"/>
    <w:rsid w:val="00F87A3D"/>
    <w:rsid w:val="00F87D50"/>
    <w:rsid w:val="00F90B0B"/>
    <w:rsid w:val="00F90EAF"/>
    <w:rsid w:val="00F913D7"/>
    <w:rsid w:val="00F92D00"/>
    <w:rsid w:val="00F92F86"/>
    <w:rsid w:val="00F9310E"/>
    <w:rsid w:val="00F931B0"/>
    <w:rsid w:val="00F937B1"/>
    <w:rsid w:val="00F939AC"/>
    <w:rsid w:val="00F93B0B"/>
    <w:rsid w:val="00F93D0C"/>
    <w:rsid w:val="00F944AF"/>
    <w:rsid w:val="00F9528E"/>
    <w:rsid w:val="00F9592C"/>
    <w:rsid w:val="00F97239"/>
    <w:rsid w:val="00F97B0C"/>
    <w:rsid w:val="00F97FCA"/>
    <w:rsid w:val="00FA015B"/>
    <w:rsid w:val="00FA0CB4"/>
    <w:rsid w:val="00FA143C"/>
    <w:rsid w:val="00FA1770"/>
    <w:rsid w:val="00FA2661"/>
    <w:rsid w:val="00FA27FD"/>
    <w:rsid w:val="00FA34CA"/>
    <w:rsid w:val="00FA5819"/>
    <w:rsid w:val="00FA5917"/>
    <w:rsid w:val="00FA5C87"/>
    <w:rsid w:val="00FA61C0"/>
    <w:rsid w:val="00FA61F7"/>
    <w:rsid w:val="00FA6B14"/>
    <w:rsid w:val="00FA711E"/>
    <w:rsid w:val="00FB00D4"/>
    <w:rsid w:val="00FB017F"/>
    <w:rsid w:val="00FB0862"/>
    <w:rsid w:val="00FB11F3"/>
    <w:rsid w:val="00FB1226"/>
    <w:rsid w:val="00FB14EA"/>
    <w:rsid w:val="00FB1598"/>
    <w:rsid w:val="00FB227A"/>
    <w:rsid w:val="00FB2EB5"/>
    <w:rsid w:val="00FB36A8"/>
    <w:rsid w:val="00FB462F"/>
    <w:rsid w:val="00FB4C44"/>
    <w:rsid w:val="00FB5072"/>
    <w:rsid w:val="00FB6D98"/>
    <w:rsid w:val="00FB6F09"/>
    <w:rsid w:val="00FB7379"/>
    <w:rsid w:val="00FC12CA"/>
    <w:rsid w:val="00FC17D4"/>
    <w:rsid w:val="00FC196D"/>
    <w:rsid w:val="00FC2628"/>
    <w:rsid w:val="00FC303C"/>
    <w:rsid w:val="00FC3476"/>
    <w:rsid w:val="00FC3D1D"/>
    <w:rsid w:val="00FC3FE5"/>
    <w:rsid w:val="00FC40E3"/>
    <w:rsid w:val="00FC47D8"/>
    <w:rsid w:val="00FC4D5A"/>
    <w:rsid w:val="00FC533F"/>
    <w:rsid w:val="00FC5592"/>
    <w:rsid w:val="00FC5E1E"/>
    <w:rsid w:val="00FC6D1E"/>
    <w:rsid w:val="00FC70AF"/>
    <w:rsid w:val="00FC76A1"/>
    <w:rsid w:val="00FD090B"/>
    <w:rsid w:val="00FD0FD8"/>
    <w:rsid w:val="00FD1056"/>
    <w:rsid w:val="00FD14F2"/>
    <w:rsid w:val="00FD1A96"/>
    <w:rsid w:val="00FD2A41"/>
    <w:rsid w:val="00FD2AA2"/>
    <w:rsid w:val="00FD3816"/>
    <w:rsid w:val="00FD3E3E"/>
    <w:rsid w:val="00FD403A"/>
    <w:rsid w:val="00FD6179"/>
    <w:rsid w:val="00FD66AC"/>
    <w:rsid w:val="00FD6EE0"/>
    <w:rsid w:val="00FD701A"/>
    <w:rsid w:val="00FD7740"/>
    <w:rsid w:val="00FD7D0C"/>
    <w:rsid w:val="00FE0F03"/>
    <w:rsid w:val="00FE0FE4"/>
    <w:rsid w:val="00FE12E7"/>
    <w:rsid w:val="00FE1D98"/>
    <w:rsid w:val="00FE21B7"/>
    <w:rsid w:val="00FE2551"/>
    <w:rsid w:val="00FE2F98"/>
    <w:rsid w:val="00FE300E"/>
    <w:rsid w:val="00FE3340"/>
    <w:rsid w:val="00FE342D"/>
    <w:rsid w:val="00FE3869"/>
    <w:rsid w:val="00FE41F0"/>
    <w:rsid w:val="00FE43CC"/>
    <w:rsid w:val="00FE4693"/>
    <w:rsid w:val="00FE4E0F"/>
    <w:rsid w:val="00FE5357"/>
    <w:rsid w:val="00FE5C2F"/>
    <w:rsid w:val="00FE5C43"/>
    <w:rsid w:val="00FE6276"/>
    <w:rsid w:val="00FE6B91"/>
    <w:rsid w:val="00FE7339"/>
    <w:rsid w:val="00FE7960"/>
    <w:rsid w:val="00FE7F0D"/>
    <w:rsid w:val="00FF0190"/>
    <w:rsid w:val="00FF0275"/>
    <w:rsid w:val="00FF1259"/>
    <w:rsid w:val="00FF2BFC"/>
    <w:rsid w:val="00FF3045"/>
    <w:rsid w:val="00FF3470"/>
    <w:rsid w:val="00FF3728"/>
    <w:rsid w:val="00FF3B9F"/>
    <w:rsid w:val="00FF3D22"/>
    <w:rsid w:val="00FF4760"/>
    <w:rsid w:val="00FF4AD6"/>
    <w:rsid w:val="00FF4B06"/>
    <w:rsid w:val="00FF4DB8"/>
    <w:rsid w:val="00FF526F"/>
    <w:rsid w:val="00FF5403"/>
    <w:rsid w:val="00FF5465"/>
    <w:rsid w:val="00FF7019"/>
    <w:rsid w:val="00FF744E"/>
    <w:rsid w:val="00F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B698"/>
  <w15:docId w15:val="{4ABD39CE-C266-495A-A19F-8422A9B3A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81B"/>
    <w:pPr>
      <w:suppressAutoHyphens/>
      <w:spacing w:after="200"/>
    </w:pPr>
    <w:rPr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8C2811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rsid w:val="008C28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overflowPunct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eastAsia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overflowPunct w:val="0"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B83B9A"/>
    <w:rPr>
      <w:color w:val="0000FF"/>
      <w:u w:val="single"/>
    </w:rPr>
  </w:style>
  <w:style w:type="paragraph" w:customStyle="1" w:styleId="Listaszerbekezds2">
    <w:name w:val="Listaszerű bekezdés2"/>
    <w:basedOn w:val="Norml"/>
    <w:rsid w:val="000B615C"/>
    <w:pPr>
      <w:suppressAutoHyphens w:val="0"/>
      <w:ind w:left="720"/>
      <w:contextualSpacing/>
    </w:pPr>
    <w:rPr>
      <w:rFonts w:ascii="Calibri" w:eastAsia="Times New Roman" w:hAnsi="Calibri" w:cs="Times New Roman"/>
      <w:color w:val="auto"/>
      <w:lang w:eastAsia="en-US"/>
    </w:rPr>
  </w:style>
  <w:style w:type="paragraph" w:styleId="Szvegtrzsbehzssal">
    <w:name w:val="Body Text Indent"/>
    <w:basedOn w:val="Norml"/>
    <w:link w:val="SzvegtrzsbehzssalChar1"/>
    <w:semiHidden/>
    <w:unhideWhenUsed/>
    <w:rsid w:val="00DE6515"/>
    <w:pPr>
      <w:spacing w:after="120"/>
      <w:ind w:left="283"/>
    </w:pPr>
  </w:style>
  <w:style w:type="character" w:customStyle="1" w:styleId="SzvegtrzsbehzssalChar1">
    <w:name w:val="Szövegtörzs behúzással Char1"/>
    <w:basedOn w:val="Bekezdsalapbettpusa"/>
    <w:link w:val="Szvegtrzsbehzssal"/>
    <w:semiHidden/>
    <w:rsid w:val="00DE6515"/>
    <w:rPr>
      <w:color w:val="00000A"/>
      <w:sz w:val="22"/>
    </w:rPr>
  </w:style>
  <w:style w:type="paragraph" w:customStyle="1" w:styleId="Szvegtrzs33">
    <w:name w:val="Szövegtörzs 33"/>
    <w:basedOn w:val="Norml"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3oh-">
    <w:name w:val="_3oh-"/>
    <w:basedOn w:val="Bekezdsalapbettpusa"/>
    <w:rsid w:val="00AB6E76"/>
  </w:style>
  <w:style w:type="character" w:customStyle="1" w:styleId="rphighlightallclass">
    <w:name w:val="rphighlightallclass"/>
    <w:basedOn w:val="Bekezdsalapbettpusa"/>
    <w:rsid w:val="0026253D"/>
  </w:style>
  <w:style w:type="paragraph" w:styleId="Lbjegyzetszveg">
    <w:name w:val="footnote text"/>
    <w:basedOn w:val="Norml"/>
    <w:link w:val="LbjegyzetszvegChar"/>
    <w:rsid w:val="007343C3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LbjegyzetszvegChar">
    <w:name w:val="Lábjegyzetszöveg Char"/>
    <w:basedOn w:val="Bekezdsalapbettpusa"/>
    <w:link w:val="Lbjegyzetszveg"/>
    <w:rsid w:val="007343C3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Szvegtrzsbeh1">
    <w:name w:val="Szšvegtšrzs beh1"/>
    <w:basedOn w:val="Norml"/>
    <w:rsid w:val="00D7636C"/>
    <w:pPr>
      <w:suppressAutoHyphens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styleId="Szvegtrzsbehzssal3">
    <w:name w:val="Body Text Indent 3"/>
    <w:basedOn w:val="Norml"/>
    <w:link w:val="Szvegtrzsbehzssal3Char"/>
    <w:semiHidden/>
    <w:unhideWhenUsed/>
    <w:rsid w:val="00CB0B7D"/>
    <w:pPr>
      <w:suppressAutoHyphens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CB0B7D"/>
    <w:rPr>
      <w:rFonts w:ascii="Times New Roman" w:eastAsia="Times New Roman" w:hAnsi="Times New Roman" w:cs="Times New Roman"/>
      <w:sz w:val="16"/>
      <w:szCs w:val="16"/>
    </w:rPr>
  </w:style>
  <w:style w:type="paragraph" w:customStyle="1" w:styleId="Szvegtrzsbeh">
    <w:name w:val="Szšvegtšrzs beh"/>
    <w:basedOn w:val="Norml"/>
    <w:rsid w:val="00CB0B7D"/>
    <w:pPr>
      <w:suppressAutoHyphens w:val="0"/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Kiemels">
    <w:name w:val="Emphasis"/>
    <w:basedOn w:val="Bekezdsalapbettpusa"/>
    <w:uiPriority w:val="20"/>
    <w:qFormat/>
    <w:rsid w:val="009B23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D8D2-F858-435F-A019-B343B69C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5</Pages>
  <Words>1139</Words>
  <Characters>7866</Characters>
  <Application>Microsoft Office Word</Application>
  <DocSecurity>0</DocSecurity>
  <Lines>65</Lines>
  <Paragraphs>17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54</cp:revision>
  <cp:lastPrinted>2020-11-10T07:48:00Z</cp:lastPrinted>
  <dcterms:created xsi:type="dcterms:W3CDTF">2020-10-22T07:00:00Z</dcterms:created>
  <dcterms:modified xsi:type="dcterms:W3CDTF">2020-11-13T11:18:00Z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